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A"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ОШ</w:t>
      </w:r>
      <w:r w:rsidR="002B65FA" w:rsidRPr="00D63DC1">
        <w:rPr>
          <w:rFonts w:asciiTheme="minorHAnsi" w:hAnsiTheme="minorHAnsi"/>
          <w:sz w:val="28"/>
          <w:szCs w:val="28"/>
        </w:rPr>
        <w:t>“</w:t>
      </w:r>
      <w:r w:rsidRPr="00D63DC1">
        <w:rPr>
          <w:rFonts w:asciiTheme="minorHAnsi" w:hAnsiTheme="minorHAnsi"/>
          <w:sz w:val="28"/>
          <w:szCs w:val="28"/>
          <w:lang w:val="sr-Cyrl-CS"/>
        </w:rPr>
        <w:t>ЖАРКО ЗРЕЊАНИН“</w:t>
      </w:r>
    </w:p>
    <w:p w:rsidR="00F70029"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НОВИ САД</w:t>
      </w:r>
    </w:p>
    <w:p w:rsidR="00412760" w:rsidRPr="00D63DC1" w:rsidRDefault="005329A4" w:rsidP="00412760">
      <w:pPr>
        <w:rPr>
          <w:rFonts w:asciiTheme="minorHAnsi" w:hAnsiTheme="minorHAnsi"/>
          <w:sz w:val="24"/>
          <w:szCs w:val="24"/>
          <w:lang w:val="sr-Cyrl-CS"/>
        </w:rPr>
      </w:pPr>
      <w:r w:rsidRPr="00D63DC1">
        <w:rPr>
          <w:rFonts w:asciiTheme="minorHAnsi" w:hAnsiTheme="minorHAnsi"/>
          <w:sz w:val="24"/>
          <w:szCs w:val="24"/>
        </w:rPr>
        <w:t>Број</w:t>
      </w:r>
      <w:r w:rsidR="002F19E4" w:rsidRPr="00D63DC1">
        <w:rPr>
          <w:rFonts w:asciiTheme="minorHAnsi" w:hAnsiTheme="minorHAnsi"/>
          <w:sz w:val="24"/>
          <w:szCs w:val="24"/>
          <w:lang w:val="sr-Cyrl-CS"/>
        </w:rPr>
        <w:t xml:space="preserve"> ЈН</w:t>
      </w:r>
      <w:r w:rsidR="007343B8">
        <w:rPr>
          <w:rFonts w:asciiTheme="minorHAnsi" w:hAnsiTheme="minorHAnsi"/>
          <w:sz w:val="24"/>
          <w:szCs w:val="24"/>
          <w:lang w:val="sr-Cyrl-CS"/>
        </w:rPr>
        <w:t>: 1</w:t>
      </w:r>
      <w:r w:rsidR="007343B8">
        <w:rPr>
          <w:rFonts w:asciiTheme="minorHAnsi" w:hAnsiTheme="minorHAnsi"/>
          <w:sz w:val="24"/>
          <w:szCs w:val="24"/>
          <w:lang w:val="sr-Latn-CS"/>
        </w:rPr>
        <w:t>0</w:t>
      </w:r>
      <w:r w:rsidR="00836E1D" w:rsidRPr="00D63DC1">
        <w:rPr>
          <w:rFonts w:asciiTheme="minorHAnsi" w:hAnsiTheme="minorHAnsi"/>
          <w:sz w:val="24"/>
          <w:szCs w:val="24"/>
          <w:lang w:val="sr-Cyrl-CS"/>
        </w:rPr>
        <w:t>/</w:t>
      </w:r>
      <w:r w:rsidR="007343B8">
        <w:rPr>
          <w:rFonts w:asciiTheme="minorHAnsi" w:hAnsiTheme="minorHAnsi"/>
          <w:sz w:val="24"/>
          <w:szCs w:val="24"/>
        </w:rPr>
        <w:t>5</w:t>
      </w:r>
      <w:r w:rsidR="00F70029" w:rsidRPr="00D63DC1">
        <w:rPr>
          <w:rFonts w:asciiTheme="minorHAnsi" w:hAnsiTheme="minorHAnsi"/>
          <w:sz w:val="24"/>
          <w:szCs w:val="24"/>
          <w:lang w:val="sr-Cyrl-CS"/>
        </w:rPr>
        <w:t>-3</w:t>
      </w:r>
    </w:p>
    <w:p w:rsidR="005329A4" w:rsidRPr="00D63DC1" w:rsidRDefault="005329A4" w:rsidP="00412760">
      <w:pPr>
        <w:rPr>
          <w:rFonts w:asciiTheme="minorHAnsi" w:hAnsiTheme="minorHAnsi"/>
          <w:sz w:val="24"/>
          <w:szCs w:val="24"/>
          <w:lang w:val="sr-Cyrl-CS"/>
        </w:rPr>
      </w:pPr>
      <w:r w:rsidRPr="00D63DC1">
        <w:rPr>
          <w:rFonts w:asciiTheme="minorHAnsi" w:hAnsiTheme="minorHAnsi"/>
          <w:sz w:val="24"/>
          <w:szCs w:val="24"/>
        </w:rPr>
        <w:t>Датум</w:t>
      </w:r>
      <w:r w:rsidR="00C96BD3" w:rsidRPr="00D63DC1">
        <w:rPr>
          <w:rFonts w:asciiTheme="minorHAnsi" w:hAnsiTheme="minorHAnsi"/>
          <w:sz w:val="24"/>
          <w:szCs w:val="24"/>
          <w:lang w:val="sr-Cyrl-CS"/>
        </w:rPr>
        <w:t xml:space="preserve"> : </w:t>
      </w:r>
      <w:r w:rsidR="00774B7D">
        <w:rPr>
          <w:rFonts w:asciiTheme="minorHAnsi" w:hAnsiTheme="minorHAnsi"/>
          <w:sz w:val="24"/>
          <w:szCs w:val="24"/>
        </w:rPr>
        <w:t>17.07.2015</w:t>
      </w:r>
      <w:r w:rsidR="00F70029" w:rsidRPr="00D63DC1">
        <w:rPr>
          <w:rFonts w:asciiTheme="minorHAnsi" w:hAnsiTheme="minorHAnsi"/>
          <w:sz w:val="24"/>
          <w:szCs w:val="24"/>
          <w:lang w:val="sr-Cyrl-CS"/>
        </w:rPr>
        <w:t>.</w:t>
      </w:r>
    </w:p>
    <w:p w:rsidR="00697911" w:rsidRPr="00D63DC1" w:rsidRDefault="00697911" w:rsidP="00697911">
      <w:pPr>
        <w:pStyle w:val="Heading3"/>
        <w:tabs>
          <w:tab w:val="left" w:pos="0"/>
        </w:tabs>
        <w:suppressAutoHyphens/>
        <w:spacing w:before="0" w:after="0"/>
        <w:jc w:val="center"/>
        <w:rPr>
          <w:rFonts w:asciiTheme="minorHAnsi" w:hAnsiTheme="minorHAnsi" w:cs="Times New Roman"/>
          <w:b w:val="0"/>
          <w:sz w:val="22"/>
          <w:szCs w:val="22"/>
          <w:lang w:val="sr-Cyrl-CS"/>
        </w:rPr>
      </w:pPr>
    </w:p>
    <w:p w:rsidR="00ED1BDE" w:rsidRPr="00D63DC1" w:rsidRDefault="00ED1BDE" w:rsidP="00ED1BDE">
      <w:pPr>
        <w:rPr>
          <w:rFonts w:asciiTheme="minorHAnsi" w:hAnsiTheme="minorHAnsi"/>
          <w:lang w:val="sr-Cyrl-CS"/>
        </w:rPr>
      </w:pPr>
    </w:p>
    <w:p w:rsidR="00ED1BDE" w:rsidRPr="00D63DC1" w:rsidRDefault="00ED1BDE" w:rsidP="00ED1BDE">
      <w:pPr>
        <w:rPr>
          <w:rFonts w:asciiTheme="minorHAnsi" w:hAnsiTheme="minorHAnsi"/>
          <w:lang w:val="sr-Cyrl-CS"/>
        </w:rPr>
      </w:pPr>
    </w:p>
    <w:p w:rsidR="00697911" w:rsidRPr="00D63DC1" w:rsidRDefault="00697911" w:rsidP="00697911">
      <w:pPr>
        <w:jc w:val="cente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4E2AEB">
      <w:pPr>
        <w:ind w:left="2160" w:firstLine="720"/>
        <w:rPr>
          <w:rFonts w:asciiTheme="minorHAnsi" w:hAnsiTheme="minorHAnsi"/>
          <w:bCs/>
          <w:sz w:val="36"/>
          <w:szCs w:val="36"/>
          <w:lang w:val="sr-Cyrl-CS"/>
        </w:rPr>
      </w:pPr>
      <w:r w:rsidRPr="00D63DC1">
        <w:rPr>
          <w:rFonts w:asciiTheme="minorHAnsi" w:hAnsiTheme="minorHAnsi"/>
          <w:bCs/>
          <w:sz w:val="36"/>
          <w:szCs w:val="36"/>
          <w:lang w:val="sr-Cyrl-CS"/>
        </w:rPr>
        <w:t>КОНКУРСНА ДОКУМЕНТАЦИЈА</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ОШ „ЖАРКО ЗРЕЊАНИН“</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НОВИ САД</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БУЛЕВАР ДЕСПОТА СТЕФАНА БРОЈ 8</w:t>
      </w:r>
    </w:p>
    <w:p w:rsidR="00C96BD3" w:rsidRPr="00D63DC1" w:rsidRDefault="00836E1D"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ЗА ЈАВНА НАБАВКУ ДОБАРА </w:t>
      </w:r>
    </w:p>
    <w:p w:rsidR="00F70029" w:rsidRPr="00D63DC1" w:rsidRDefault="00C96BD3"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ЕЛЕКТРИЧНА  ЕНЕРГИЈА </w:t>
      </w:r>
      <w:r w:rsidR="00F70029" w:rsidRPr="00D63DC1">
        <w:rPr>
          <w:rFonts w:asciiTheme="minorHAnsi" w:hAnsiTheme="minorHAnsi"/>
          <w:sz w:val="28"/>
          <w:szCs w:val="28"/>
          <w:lang w:val="sr-Cyrl-CS"/>
        </w:rPr>
        <w:t xml:space="preserve"> </w:t>
      </w:r>
    </w:p>
    <w:p w:rsidR="00C96BD3" w:rsidRPr="00D63DC1" w:rsidRDefault="00C96BD3" w:rsidP="000C7974">
      <w:pPr>
        <w:ind w:left="1440" w:firstLine="720"/>
        <w:rPr>
          <w:rFonts w:asciiTheme="minorHAnsi" w:hAnsiTheme="minorHAnsi"/>
          <w:sz w:val="28"/>
          <w:szCs w:val="28"/>
          <w:lang w:val="sr-Cyrl-CS"/>
        </w:rPr>
      </w:pPr>
    </w:p>
    <w:p w:rsidR="00ED1BDE" w:rsidRPr="00D63DC1" w:rsidRDefault="00F70029" w:rsidP="00C96BD3">
      <w:pPr>
        <w:ind w:left="2160" w:firstLine="720"/>
        <w:rPr>
          <w:rFonts w:asciiTheme="minorHAnsi" w:hAnsiTheme="minorHAnsi"/>
          <w:sz w:val="28"/>
          <w:szCs w:val="28"/>
          <w:lang w:val="sr-Cyrl-CS"/>
        </w:rPr>
      </w:pPr>
      <w:r w:rsidRPr="00D63DC1">
        <w:rPr>
          <w:rFonts w:asciiTheme="minorHAnsi" w:hAnsiTheme="minorHAnsi"/>
          <w:sz w:val="28"/>
          <w:szCs w:val="28"/>
          <w:lang w:val="sr-Cyrl-CS"/>
        </w:rPr>
        <w:t xml:space="preserve">ЈАВНА НАБАВКА МАЛЕ ВРЕДНОСТИ </w:t>
      </w:r>
    </w:p>
    <w:p w:rsidR="00F70029" w:rsidRPr="00D63DC1" w:rsidRDefault="00F70029" w:rsidP="00ED1BDE">
      <w:pPr>
        <w:ind w:firstLine="720"/>
        <w:jc w:val="center"/>
        <w:rPr>
          <w:rFonts w:asciiTheme="minorHAnsi" w:hAnsiTheme="minorHAnsi"/>
          <w:sz w:val="28"/>
          <w:szCs w:val="28"/>
          <w:lang w:val="sr-Cyrl-CS"/>
        </w:rPr>
      </w:pPr>
    </w:p>
    <w:p w:rsidR="00ED1BDE" w:rsidRPr="007343B8" w:rsidRDefault="00F70029" w:rsidP="00C96BD3">
      <w:pPr>
        <w:ind w:left="3600" w:firstLine="720"/>
        <w:rPr>
          <w:rFonts w:asciiTheme="minorHAnsi" w:hAnsiTheme="minorHAnsi"/>
          <w:sz w:val="28"/>
          <w:szCs w:val="28"/>
          <w:lang w:val="sr-Latn-CS"/>
        </w:rPr>
      </w:pPr>
      <w:r w:rsidRPr="00D63DC1">
        <w:rPr>
          <w:rFonts w:asciiTheme="minorHAnsi" w:hAnsiTheme="minorHAnsi"/>
          <w:sz w:val="28"/>
          <w:szCs w:val="28"/>
          <w:lang w:val="sr-Cyrl-CS"/>
        </w:rPr>
        <w:t>БРОЈ</w:t>
      </w:r>
      <w:r w:rsidR="00ED1BDE" w:rsidRPr="00D63DC1">
        <w:rPr>
          <w:rFonts w:asciiTheme="minorHAnsi" w:hAnsiTheme="minorHAnsi"/>
          <w:sz w:val="28"/>
          <w:szCs w:val="28"/>
          <w:lang w:val="sr-Cyrl-CS"/>
        </w:rPr>
        <w:t xml:space="preserve">: </w:t>
      </w:r>
      <w:r w:rsidR="007343B8">
        <w:rPr>
          <w:rFonts w:asciiTheme="minorHAnsi" w:hAnsiTheme="minorHAnsi"/>
          <w:sz w:val="28"/>
          <w:szCs w:val="28"/>
          <w:lang w:val="sr-Latn-CS"/>
        </w:rPr>
        <w:t>5</w:t>
      </w:r>
      <w:r w:rsidR="007343B8">
        <w:rPr>
          <w:rFonts w:asciiTheme="minorHAnsi" w:hAnsiTheme="minorHAnsi"/>
          <w:sz w:val="28"/>
          <w:szCs w:val="28"/>
          <w:lang w:val="ru-RU"/>
        </w:rPr>
        <w:t>/201</w:t>
      </w:r>
      <w:r w:rsidR="007343B8">
        <w:rPr>
          <w:rFonts w:asciiTheme="minorHAnsi" w:hAnsiTheme="minorHAnsi"/>
          <w:sz w:val="28"/>
          <w:szCs w:val="28"/>
          <w:lang w:val="sr-Latn-CS"/>
        </w:rPr>
        <w:t>5</w:t>
      </w:r>
    </w:p>
    <w:p w:rsidR="00ED1BDE" w:rsidRPr="00D63DC1" w:rsidRDefault="00ED1BDE" w:rsidP="00ED1BDE">
      <w:pPr>
        <w:jc w:val="center"/>
        <w:rPr>
          <w:rFonts w:asciiTheme="minorHAnsi" w:hAnsiTheme="minorHAnsi"/>
          <w:sz w:val="32"/>
          <w:szCs w:val="24"/>
          <w:lang w:val="ru-RU"/>
        </w:rPr>
      </w:pPr>
    </w:p>
    <w:p w:rsidR="00697911" w:rsidRPr="00D63DC1" w:rsidRDefault="00697911" w:rsidP="00697911">
      <w:pPr>
        <w:rPr>
          <w:rFonts w:asciiTheme="minorHAnsi" w:hAnsiTheme="minorHAnsi"/>
          <w:sz w:val="22"/>
          <w:szCs w:val="22"/>
          <w:lang w:val="sr-Cyrl-CS"/>
        </w:rPr>
      </w:pPr>
    </w:p>
    <w:p w:rsidR="00697911" w:rsidRPr="00D63DC1" w:rsidRDefault="00697911" w:rsidP="00697911">
      <w:pPr>
        <w:rPr>
          <w:rFonts w:asciiTheme="minorHAnsi" w:hAnsiTheme="minorHAnsi"/>
          <w:sz w:val="22"/>
          <w:szCs w:val="22"/>
          <w:lang w:val="sr-Cyrl-CS"/>
        </w:rPr>
      </w:pPr>
    </w:p>
    <w:p w:rsidR="00697911" w:rsidRPr="00D63DC1" w:rsidRDefault="00697911" w:rsidP="00926F3E">
      <w:pPr>
        <w:jc w:val="center"/>
        <w:rPr>
          <w:rFonts w:asciiTheme="minorHAnsi" w:hAnsiTheme="minorHAnsi"/>
          <w:sz w:val="22"/>
          <w:szCs w:val="22"/>
        </w:rPr>
      </w:pPr>
      <w:r w:rsidRPr="00D63DC1">
        <w:rPr>
          <w:rFonts w:asciiTheme="minorHAnsi" w:hAnsiTheme="minorHAnsi"/>
          <w:sz w:val="22"/>
          <w:szCs w:val="22"/>
          <w:lang w:val="ru-RU"/>
        </w:rPr>
        <w:t xml:space="preserve">                                                                              </w:t>
      </w: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F5599E" w:rsidRPr="00D63DC1" w:rsidRDefault="007C615C" w:rsidP="004E2AEB">
      <w:pPr>
        <w:ind w:left="1440" w:firstLine="720"/>
        <w:rPr>
          <w:rFonts w:asciiTheme="minorHAnsi" w:hAnsiTheme="minorHAnsi"/>
          <w:sz w:val="22"/>
          <w:szCs w:val="22"/>
          <w:lang w:val="sr-Cyrl-CS"/>
        </w:rPr>
      </w:pPr>
      <w:r w:rsidRPr="00D63DC1">
        <w:rPr>
          <w:rFonts w:asciiTheme="minorHAnsi" w:hAnsiTheme="minorHAnsi"/>
          <w:sz w:val="22"/>
          <w:szCs w:val="22"/>
          <w:lang w:val="sr-Cyrl-CS"/>
        </w:rPr>
        <w:t xml:space="preserve">КОНКУРСНА ДОКУМЕНТАЦИЈА САДРЖИ </w:t>
      </w:r>
      <w:r w:rsidR="00034154">
        <w:rPr>
          <w:rFonts w:asciiTheme="minorHAnsi" w:hAnsiTheme="minorHAnsi"/>
          <w:sz w:val="22"/>
          <w:szCs w:val="22"/>
          <w:lang w:val="sr-Cyrl-CS"/>
        </w:rPr>
        <w:t xml:space="preserve">  34</w:t>
      </w:r>
      <w:r w:rsidR="00196F5F" w:rsidRPr="00D63DC1">
        <w:rPr>
          <w:rFonts w:asciiTheme="minorHAnsi" w:hAnsiTheme="minorHAnsi"/>
          <w:sz w:val="22"/>
          <w:szCs w:val="22"/>
          <w:lang w:val="sr-Cyrl-CS"/>
        </w:rPr>
        <w:t xml:space="preserve">  СТРАН</w:t>
      </w:r>
      <w:r w:rsidR="00034154">
        <w:rPr>
          <w:rFonts w:asciiTheme="minorHAnsi" w:hAnsiTheme="minorHAnsi"/>
          <w:sz w:val="22"/>
          <w:szCs w:val="22"/>
          <w:lang w:val="sr-Cyrl-CS"/>
        </w:rPr>
        <w:t>Е</w:t>
      </w:r>
    </w:p>
    <w:p w:rsidR="00697911" w:rsidRPr="00D63DC1" w:rsidRDefault="00697911" w:rsidP="00697911">
      <w:pPr>
        <w:pStyle w:val="Heading3"/>
        <w:tabs>
          <w:tab w:val="left" w:pos="0"/>
        </w:tabs>
        <w:suppressAutoHyphens/>
        <w:spacing w:before="0" w:after="0"/>
        <w:jc w:val="center"/>
        <w:rPr>
          <w:rFonts w:asciiTheme="minorHAnsi" w:hAnsiTheme="minorHAnsi" w:cs="Times New Roman"/>
          <w:sz w:val="22"/>
          <w:szCs w:val="22"/>
          <w:lang w:val="sr-Cyrl-CS"/>
        </w:rPr>
      </w:pPr>
    </w:p>
    <w:p w:rsidR="00872C7C" w:rsidRPr="00D63DC1" w:rsidRDefault="00872C7C" w:rsidP="00872C7C">
      <w:pPr>
        <w:rPr>
          <w:rFonts w:asciiTheme="minorHAnsi" w:hAnsiTheme="minorHAnsi"/>
          <w:lang w:val="ru-RU"/>
        </w:rPr>
      </w:pPr>
    </w:p>
    <w:p w:rsidR="00D12826" w:rsidRPr="00D63DC1" w:rsidRDefault="00D12826" w:rsidP="00872C7C">
      <w:pPr>
        <w:jc w:val="center"/>
        <w:rPr>
          <w:rFonts w:asciiTheme="minorHAnsi" w:hAnsiTheme="minorHAnsi"/>
        </w:rPr>
      </w:pPr>
    </w:p>
    <w:p w:rsidR="002B65FA" w:rsidRPr="00D63DC1" w:rsidRDefault="002B65FA" w:rsidP="00872C7C">
      <w:pPr>
        <w:jc w:val="center"/>
        <w:rPr>
          <w:rFonts w:asciiTheme="minorHAnsi" w:hAnsiTheme="minorHAnsi"/>
        </w:rPr>
      </w:pPr>
    </w:p>
    <w:p w:rsidR="00D12826" w:rsidRPr="00D63DC1" w:rsidRDefault="00D12826" w:rsidP="00D12826">
      <w:pPr>
        <w:ind w:firstLine="720"/>
        <w:jc w:val="both"/>
        <w:rPr>
          <w:rFonts w:asciiTheme="minorHAnsi" w:hAnsiTheme="minorHAnsi"/>
          <w:sz w:val="22"/>
          <w:szCs w:val="22"/>
        </w:rPr>
      </w:pPr>
      <w:r w:rsidRPr="00D63DC1">
        <w:rPr>
          <w:rFonts w:asciiTheme="minorHAnsi" w:hAnsiTheme="minorHAnsi"/>
          <w:sz w:val="22"/>
          <w:szCs w:val="22"/>
          <w:lang w:val="sr-Cyrl-CS"/>
        </w:rPr>
        <w:t xml:space="preserve">На основу члана </w:t>
      </w:r>
      <w:r w:rsidRPr="00D63DC1">
        <w:rPr>
          <w:rFonts w:asciiTheme="minorHAnsi" w:hAnsiTheme="minorHAnsi"/>
          <w:sz w:val="22"/>
          <w:szCs w:val="22"/>
        </w:rPr>
        <w:t xml:space="preserve">39. и </w:t>
      </w:r>
      <w:r w:rsidRPr="00D63DC1">
        <w:rPr>
          <w:rFonts w:asciiTheme="minorHAnsi" w:hAnsiTheme="minorHAnsi"/>
          <w:sz w:val="22"/>
          <w:szCs w:val="22"/>
          <w:lang w:val="sr-Cyrl-CS"/>
        </w:rPr>
        <w:t>61.</w:t>
      </w:r>
      <w:r w:rsidR="002B65FA" w:rsidRPr="00D63DC1">
        <w:rPr>
          <w:rFonts w:asciiTheme="minorHAnsi" w:hAnsiTheme="minorHAnsi"/>
          <w:sz w:val="22"/>
          <w:szCs w:val="22"/>
          <w:lang w:val="sr-Cyrl-CS"/>
        </w:rPr>
        <w:t xml:space="preserve"> Закона о јавним набавкама ("Службени </w:t>
      </w:r>
      <w:r w:rsidRPr="00D63DC1">
        <w:rPr>
          <w:rFonts w:asciiTheme="minorHAnsi" w:hAnsiTheme="minorHAnsi"/>
          <w:sz w:val="22"/>
          <w:szCs w:val="22"/>
          <w:lang w:val="sr-Cyrl-CS"/>
        </w:rPr>
        <w:t>гласник РС" бр.124/12</w:t>
      </w:r>
      <w:r w:rsidR="0015263A">
        <w:rPr>
          <w:rFonts w:asciiTheme="minorHAnsi" w:hAnsiTheme="minorHAnsi"/>
          <w:sz w:val="22"/>
          <w:szCs w:val="22"/>
          <w:lang w:val="sr-Latn-CS"/>
        </w:rPr>
        <w:t>, 14/2015</w:t>
      </w:r>
      <w:r w:rsidRPr="00D63DC1">
        <w:rPr>
          <w:rFonts w:asciiTheme="minorHAnsi" w:hAnsiTheme="minorHAnsi"/>
          <w:sz w:val="22"/>
          <w:szCs w:val="22"/>
          <w:lang w:val="sr-Cyrl-CS"/>
        </w:rPr>
        <w:t xml:space="preserve">) и члана 6. Правилника о </w:t>
      </w:r>
      <w:r w:rsidRPr="00D63DC1">
        <w:rPr>
          <w:rFonts w:asciiTheme="minorHAnsi" w:hAnsiTheme="minorHAnsi"/>
          <w:sz w:val="22"/>
          <w:szCs w:val="22"/>
          <w:lang w:val="ru-RU"/>
        </w:rPr>
        <w:t>обавезним елементима конкурсне документације у поступцима јавних набавки и начину доказивања испуњености услова</w:t>
      </w:r>
      <w:r w:rsidR="002B65FA" w:rsidRPr="00D63DC1">
        <w:rPr>
          <w:rFonts w:asciiTheme="minorHAnsi" w:hAnsiTheme="minorHAnsi"/>
          <w:sz w:val="22"/>
          <w:szCs w:val="22"/>
          <w:lang w:val="sr-Cyrl-CS"/>
        </w:rPr>
        <w:t xml:space="preserve">("Службени </w:t>
      </w:r>
      <w:r w:rsidRPr="00D63DC1">
        <w:rPr>
          <w:rFonts w:asciiTheme="minorHAnsi" w:hAnsiTheme="minorHAnsi"/>
          <w:sz w:val="22"/>
          <w:szCs w:val="22"/>
          <w:lang w:val="sr-Cyrl-CS"/>
        </w:rPr>
        <w:t>гла</w:t>
      </w:r>
      <w:r w:rsidR="006C4706" w:rsidRPr="00D63DC1">
        <w:rPr>
          <w:rFonts w:asciiTheme="minorHAnsi" w:hAnsiTheme="minorHAnsi"/>
          <w:sz w:val="22"/>
          <w:szCs w:val="22"/>
          <w:lang w:val="sr-Cyrl-CS"/>
        </w:rPr>
        <w:t>сник Р</w:t>
      </w:r>
      <w:r w:rsidR="00353433" w:rsidRPr="00D63DC1">
        <w:rPr>
          <w:rFonts w:asciiTheme="minorHAnsi" w:hAnsiTheme="minorHAnsi"/>
          <w:sz w:val="22"/>
          <w:szCs w:val="22"/>
          <w:lang w:val="sr-Cyrl-CS"/>
        </w:rPr>
        <w:t>С" бр</w:t>
      </w:r>
      <w:r w:rsidR="00353433" w:rsidRPr="00D63DC1">
        <w:rPr>
          <w:rFonts w:asciiTheme="minorHAnsi" w:hAnsiTheme="minorHAnsi"/>
          <w:sz w:val="22"/>
          <w:szCs w:val="22"/>
        </w:rPr>
        <w:t>:</w:t>
      </w:r>
      <w:r w:rsidR="002B65FA" w:rsidRPr="00D63DC1">
        <w:rPr>
          <w:rFonts w:asciiTheme="minorHAnsi" w:hAnsiTheme="minorHAnsi"/>
          <w:sz w:val="22"/>
          <w:szCs w:val="22"/>
          <w:lang w:val="sr-Cyrl-CS"/>
        </w:rPr>
        <w:t xml:space="preserve"> 29/13</w:t>
      </w:r>
      <w:r w:rsidR="008C222A" w:rsidRPr="00D63DC1">
        <w:rPr>
          <w:rFonts w:asciiTheme="minorHAnsi" w:hAnsiTheme="minorHAnsi"/>
          <w:sz w:val="22"/>
          <w:szCs w:val="22"/>
          <w:lang w:val="sr-Cyrl-CS"/>
        </w:rPr>
        <w:t xml:space="preserve"> и</w:t>
      </w:r>
      <w:r w:rsidR="008C222A" w:rsidRPr="00D63DC1">
        <w:rPr>
          <w:rFonts w:asciiTheme="minorHAnsi" w:hAnsiTheme="minorHAnsi"/>
          <w:sz w:val="22"/>
          <w:szCs w:val="22"/>
        </w:rPr>
        <w:t xml:space="preserve"> 104/13</w:t>
      </w:r>
      <w:r w:rsidR="002B65FA" w:rsidRPr="00D63DC1">
        <w:rPr>
          <w:rFonts w:asciiTheme="minorHAnsi" w:hAnsiTheme="minorHAnsi"/>
          <w:sz w:val="22"/>
          <w:szCs w:val="22"/>
          <w:lang w:val="sr-Cyrl-CS"/>
        </w:rPr>
        <w:t>), Наручил</w:t>
      </w:r>
      <w:r w:rsidR="00F70029" w:rsidRPr="00D63DC1">
        <w:rPr>
          <w:rFonts w:asciiTheme="minorHAnsi" w:hAnsiTheme="minorHAnsi"/>
          <w:sz w:val="22"/>
          <w:szCs w:val="22"/>
          <w:lang w:val="sr-Cyrl-CS"/>
        </w:rPr>
        <w:t>ац, Основна школа „Жарко Зрењанин</w:t>
      </w:r>
      <w:r w:rsidR="002B65FA" w:rsidRPr="00D63DC1">
        <w:rPr>
          <w:rFonts w:asciiTheme="minorHAnsi" w:hAnsiTheme="minorHAnsi"/>
          <w:sz w:val="22"/>
          <w:szCs w:val="22"/>
          <w:lang w:val="sr-Cyrl-CS"/>
        </w:rPr>
        <w:t>“ из Новог Сада</w:t>
      </w:r>
      <w:r w:rsidRPr="00D63DC1">
        <w:rPr>
          <w:rFonts w:asciiTheme="minorHAnsi" w:hAnsiTheme="minorHAnsi"/>
          <w:sz w:val="22"/>
          <w:szCs w:val="22"/>
          <w:lang w:val="sr-Cyrl-CS"/>
        </w:rPr>
        <w:t xml:space="preserve">, </w:t>
      </w:r>
      <w:r w:rsidRPr="00D63DC1">
        <w:rPr>
          <w:rFonts w:asciiTheme="minorHAnsi" w:hAnsiTheme="minorHAnsi"/>
          <w:sz w:val="22"/>
          <w:szCs w:val="22"/>
        </w:rPr>
        <w:t>након доношења Одлуке, дел.бр</w:t>
      </w:r>
      <w:r w:rsidRPr="00D63DC1">
        <w:rPr>
          <w:rFonts w:asciiTheme="minorHAnsi" w:hAnsiTheme="minorHAnsi"/>
          <w:sz w:val="22"/>
          <w:szCs w:val="22"/>
          <w:lang w:val="sr-Cyrl-CS"/>
        </w:rPr>
        <w:t>:</w:t>
      </w:r>
      <w:r w:rsidR="007343B8">
        <w:rPr>
          <w:rFonts w:asciiTheme="minorHAnsi" w:hAnsiTheme="minorHAnsi"/>
          <w:sz w:val="22"/>
          <w:szCs w:val="22"/>
          <w:lang w:val="sr-Cyrl-CS"/>
        </w:rPr>
        <w:t>1</w:t>
      </w:r>
      <w:r w:rsidR="007343B8">
        <w:rPr>
          <w:rFonts w:asciiTheme="minorHAnsi" w:hAnsiTheme="minorHAnsi"/>
          <w:sz w:val="22"/>
          <w:szCs w:val="22"/>
          <w:lang w:val="sr-Latn-CS"/>
        </w:rPr>
        <w:t>0</w:t>
      </w:r>
      <w:r w:rsidR="007343B8">
        <w:rPr>
          <w:rFonts w:asciiTheme="minorHAnsi" w:hAnsiTheme="minorHAnsi"/>
          <w:sz w:val="22"/>
          <w:szCs w:val="22"/>
          <w:lang w:val="sr-Cyrl-CS"/>
        </w:rPr>
        <w:t>/</w:t>
      </w:r>
      <w:r w:rsidR="007343B8">
        <w:rPr>
          <w:rFonts w:asciiTheme="minorHAnsi" w:hAnsiTheme="minorHAnsi"/>
          <w:sz w:val="22"/>
          <w:szCs w:val="22"/>
          <w:lang w:val="sr-Latn-CS"/>
        </w:rPr>
        <w:t>5</w:t>
      </w:r>
      <w:r w:rsidR="007343B8">
        <w:rPr>
          <w:rFonts w:asciiTheme="minorHAnsi" w:hAnsiTheme="minorHAnsi"/>
          <w:sz w:val="22"/>
          <w:szCs w:val="22"/>
          <w:lang w:val="sr-Cyrl-CS"/>
        </w:rPr>
        <w:t xml:space="preserve">-1 од </w:t>
      </w:r>
      <w:r w:rsidR="000754DC">
        <w:rPr>
          <w:rFonts w:asciiTheme="minorHAnsi" w:hAnsiTheme="minorHAnsi"/>
          <w:sz w:val="22"/>
          <w:szCs w:val="22"/>
          <w:lang w:val="sr-Latn-CS"/>
        </w:rPr>
        <w:t>16.07.2015.</w:t>
      </w:r>
      <w:r w:rsidR="00F70029" w:rsidRPr="00D63DC1">
        <w:rPr>
          <w:rFonts w:asciiTheme="minorHAnsi" w:hAnsiTheme="minorHAnsi"/>
          <w:sz w:val="22"/>
          <w:szCs w:val="22"/>
          <w:lang w:val="sr-Cyrl-CS"/>
        </w:rPr>
        <w:t xml:space="preserve">. </w:t>
      </w:r>
      <w:r w:rsidR="00470A84" w:rsidRPr="00D63DC1">
        <w:rPr>
          <w:rFonts w:asciiTheme="minorHAnsi" w:hAnsiTheme="minorHAnsi" w:cs="Times New Roman CYR"/>
          <w:color w:val="000000"/>
          <w:sz w:val="22"/>
          <w:szCs w:val="22"/>
        </w:rPr>
        <w:t xml:space="preserve"> </w:t>
      </w:r>
      <w:r w:rsidRPr="00D63DC1">
        <w:rPr>
          <w:rFonts w:asciiTheme="minorHAnsi" w:hAnsiTheme="minorHAnsi"/>
          <w:sz w:val="22"/>
          <w:szCs w:val="22"/>
        </w:rPr>
        <w:t xml:space="preserve">о покретању </w:t>
      </w:r>
      <w:r w:rsidRPr="00D63DC1">
        <w:rPr>
          <w:rFonts w:asciiTheme="minorHAnsi" w:hAnsiTheme="minorHAnsi"/>
          <w:sz w:val="22"/>
          <w:szCs w:val="22"/>
          <w:lang w:val="sr-Cyrl-CS"/>
        </w:rPr>
        <w:t>поступк</w:t>
      </w:r>
      <w:r w:rsidRPr="00D63DC1">
        <w:rPr>
          <w:rFonts w:asciiTheme="minorHAnsi" w:hAnsiTheme="minorHAnsi"/>
          <w:sz w:val="22"/>
          <w:szCs w:val="22"/>
        </w:rPr>
        <w:t>а</w:t>
      </w:r>
      <w:r w:rsidR="00681E24" w:rsidRPr="00D63DC1">
        <w:rPr>
          <w:rFonts w:asciiTheme="minorHAnsi" w:hAnsiTheme="minorHAnsi"/>
          <w:sz w:val="22"/>
          <w:szCs w:val="22"/>
          <w:lang w:val="sr-Cyrl-CS"/>
        </w:rPr>
        <w:t xml:space="preserve"> јавне набавке добара </w:t>
      </w:r>
      <w:r w:rsidRPr="00D63DC1">
        <w:rPr>
          <w:rFonts w:asciiTheme="minorHAnsi" w:hAnsiTheme="minorHAnsi"/>
          <w:sz w:val="22"/>
          <w:szCs w:val="22"/>
        </w:rPr>
        <w:t xml:space="preserve"> –</w:t>
      </w:r>
      <w:r w:rsidR="002B65FA" w:rsidRPr="00D63DC1">
        <w:rPr>
          <w:rFonts w:asciiTheme="minorHAnsi" w:hAnsiTheme="minorHAnsi"/>
          <w:sz w:val="22"/>
          <w:szCs w:val="22"/>
        </w:rPr>
        <w:t xml:space="preserve"> </w:t>
      </w:r>
      <w:r w:rsidR="00F70029" w:rsidRPr="00D63DC1">
        <w:rPr>
          <w:rFonts w:asciiTheme="minorHAnsi" w:hAnsiTheme="minorHAnsi"/>
          <w:sz w:val="22"/>
          <w:szCs w:val="22"/>
        </w:rPr>
        <w:t xml:space="preserve"> електричн</w:t>
      </w:r>
      <w:r w:rsidR="00681E24" w:rsidRPr="00D63DC1">
        <w:rPr>
          <w:rFonts w:asciiTheme="minorHAnsi" w:hAnsiTheme="minorHAnsi"/>
          <w:sz w:val="22"/>
          <w:szCs w:val="22"/>
          <w:lang w:val="sr-Cyrl-CS"/>
        </w:rPr>
        <w:t>а</w:t>
      </w:r>
      <w:r w:rsidR="00F70029" w:rsidRPr="00D63DC1">
        <w:rPr>
          <w:rFonts w:asciiTheme="minorHAnsi" w:hAnsiTheme="minorHAnsi"/>
          <w:sz w:val="22"/>
          <w:szCs w:val="22"/>
        </w:rPr>
        <w:t xml:space="preserve"> енергиј</w:t>
      </w:r>
      <w:r w:rsidR="00681E24" w:rsidRPr="00D63DC1">
        <w:rPr>
          <w:rFonts w:asciiTheme="minorHAnsi" w:hAnsiTheme="minorHAnsi"/>
          <w:sz w:val="22"/>
          <w:szCs w:val="22"/>
          <w:lang w:val="sr-Cyrl-CS"/>
        </w:rPr>
        <w:t xml:space="preserve">а </w:t>
      </w:r>
      <w:r w:rsidR="00D517DB" w:rsidRPr="00D63DC1">
        <w:rPr>
          <w:rFonts w:asciiTheme="minorHAnsi" w:hAnsiTheme="minorHAnsi"/>
          <w:sz w:val="22"/>
          <w:szCs w:val="22"/>
          <w:lang w:val="sr-Cyrl-CS"/>
        </w:rPr>
        <w:t xml:space="preserve"> </w:t>
      </w:r>
      <w:r w:rsidR="002B4265" w:rsidRPr="00D63DC1">
        <w:rPr>
          <w:rFonts w:asciiTheme="minorHAnsi" w:hAnsiTheme="minorHAnsi"/>
          <w:sz w:val="22"/>
          <w:szCs w:val="22"/>
          <w:lang w:val="sr-Cyrl-CS"/>
        </w:rPr>
        <w:t>и Решењ</w:t>
      </w:r>
      <w:r w:rsidR="007343B8">
        <w:rPr>
          <w:rFonts w:asciiTheme="minorHAnsi" w:hAnsiTheme="minorHAnsi"/>
          <w:sz w:val="22"/>
          <w:szCs w:val="22"/>
          <w:lang w:val="sr-Cyrl-CS"/>
        </w:rPr>
        <w:t xml:space="preserve">а о образовању комисије за  ЈН </w:t>
      </w:r>
      <w:r w:rsidR="007343B8">
        <w:rPr>
          <w:rFonts w:asciiTheme="minorHAnsi" w:hAnsiTheme="minorHAnsi"/>
          <w:sz w:val="22"/>
          <w:szCs w:val="22"/>
          <w:lang w:val="sr-Latn-CS"/>
        </w:rPr>
        <w:t>5</w:t>
      </w:r>
      <w:r w:rsidR="007343B8">
        <w:rPr>
          <w:rFonts w:asciiTheme="minorHAnsi" w:hAnsiTheme="minorHAnsi"/>
          <w:sz w:val="22"/>
          <w:szCs w:val="22"/>
          <w:lang w:val="sr-Cyrl-CS"/>
        </w:rPr>
        <w:t>/201</w:t>
      </w:r>
      <w:r w:rsidR="007343B8">
        <w:rPr>
          <w:rFonts w:asciiTheme="minorHAnsi" w:hAnsiTheme="minorHAnsi"/>
          <w:sz w:val="22"/>
          <w:szCs w:val="22"/>
          <w:lang w:val="sr-Latn-CS"/>
        </w:rPr>
        <w:t>5</w:t>
      </w:r>
      <w:r w:rsidR="007343B8">
        <w:rPr>
          <w:rFonts w:asciiTheme="minorHAnsi" w:hAnsiTheme="minorHAnsi"/>
          <w:sz w:val="22"/>
          <w:szCs w:val="22"/>
          <w:lang w:val="sr-Cyrl-CS"/>
        </w:rPr>
        <w:t>, бр. 1</w:t>
      </w:r>
      <w:r w:rsidR="007343B8">
        <w:rPr>
          <w:rFonts w:asciiTheme="minorHAnsi" w:hAnsiTheme="minorHAnsi"/>
          <w:sz w:val="22"/>
          <w:szCs w:val="22"/>
          <w:lang w:val="sr-Latn-CS"/>
        </w:rPr>
        <w:t>0</w:t>
      </w:r>
      <w:r w:rsidR="007343B8">
        <w:rPr>
          <w:rFonts w:asciiTheme="minorHAnsi" w:hAnsiTheme="minorHAnsi"/>
          <w:sz w:val="22"/>
          <w:szCs w:val="22"/>
          <w:lang w:val="sr-Cyrl-CS"/>
        </w:rPr>
        <w:t>/</w:t>
      </w:r>
      <w:r w:rsidR="007343B8">
        <w:rPr>
          <w:rFonts w:asciiTheme="minorHAnsi" w:hAnsiTheme="minorHAnsi"/>
          <w:sz w:val="22"/>
          <w:szCs w:val="22"/>
          <w:lang w:val="sr-Latn-CS"/>
        </w:rPr>
        <w:t>5</w:t>
      </w:r>
      <w:r w:rsidR="007343B8">
        <w:rPr>
          <w:rFonts w:asciiTheme="minorHAnsi" w:hAnsiTheme="minorHAnsi"/>
          <w:sz w:val="22"/>
          <w:szCs w:val="22"/>
          <w:lang w:val="sr-Cyrl-CS"/>
        </w:rPr>
        <w:t xml:space="preserve">-2 од </w:t>
      </w:r>
      <w:r w:rsidR="000754DC">
        <w:rPr>
          <w:rFonts w:asciiTheme="minorHAnsi" w:hAnsiTheme="minorHAnsi"/>
          <w:sz w:val="22"/>
          <w:szCs w:val="22"/>
          <w:lang w:val="sr-Latn-CS"/>
        </w:rPr>
        <w:t xml:space="preserve"> 16.07.2015.</w:t>
      </w:r>
      <w:r w:rsidR="002B4265" w:rsidRPr="00D63DC1">
        <w:rPr>
          <w:rFonts w:asciiTheme="minorHAnsi" w:hAnsiTheme="minorHAnsi"/>
          <w:sz w:val="22"/>
          <w:szCs w:val="22"/>
          <w:lang w:val="sr-Cyrl-CS"/>
        </w:rPr>
        <w:t>.</w:t>
      </w:r>
      <w:r w:rsidR="002B65FA" w:rsidRPr="00D63DC1">
        <w:rPr>
          <w:rFonts w:asciiTheme="minorHAnsi" w:hAnsiTheme="minorHAnsi"/>
          <w:sz w:val="22"/>
          <w:szCs w:val="22"/>
          <w:lang w:val="sr-Cyrl-CS"/>
        </w:rPr>
        <w:t>припремила</w:t>
      </w:r>
      <w:r w:rsidRPr="00D63DC1">
        <w:rPr>
          <w:rFonts w:asciiTheme="minorHAnsi" w:hAnsiTheme="minorHAnsi"/>
          <w:sz w:val="22"/>
          <w:szCs w:val="22"/>
          <w:lang w:val="sr-Cyrl-CS"/>
        </w:rPr>
        <w:t xml:space="preserve"> је конкурсну документацију следеће садржине:</w:t>
      </w:r>
    </w:p>
    <w:p w:rsidR="00D12826" w:rsidRPr="00D63DC1" w:rsidRDefault="00D12826" w:rsidP="00D12826">
      <w:pPr>
        <w:jc w:val="both"/>
        <w:rPr>
          <w:rFonts w:asciiTheme="minorHAnsi" w:hAnsiTheme="minorHAnsi"/>
          <w:sz w:val="24"/>
          <w:szCs w:val="24"/>
        </w:rPr>
      </w:pPr>
    </w:p>
    <w:p w:rsidR="00D12826" w:rsidRPr="00D63DC1" w:rsidRDefault="00D12826" w:rsidP="00D12826">
      <w:pPr>
        <w:jc w:val="both"/>
        <w:rPr>
          <w:rFonts w:asciiTheme="minorHAnsi" w:hAnsiTheme="minorHAnsi"/>
          <w:sz w:val="24"/>
          <w:szCs w:val="24"/>
        </w:rPr>
      </w:pPr>
    </w:p>
    <w:p w:rsidR="00D12826" w:rsidRPr="00D63DC1" w:rsidRDefault="002B65FA" w:rsidP="009D0018">
      <w:pPr>
        <w:jc w:val="both"/>
        <w:rPr>
          <w:rFonts w:asciiTheme="minorHAnsi" w:hAnsiTheme="minorHAnsi"/>
          <w:b/>
          <w:sz w:val="22"/>
          <w:szCs w:val="22"/>
        </w:rPr>
      </w:pPr>
      <w:r w:rsidRPr="00D63DC1">
        <w:rPr>
          <w:rFonts w:asciiTheme="minorHAnsi" w:hAnsiTheme="minorHAnsi"/>
          <w:b/>
          <w:sz w:val="24"/>
          <w:szCs w:val="24"/>
        </w:rPr>
        <w:t xml:space="preserve">           </w:t>
      </w:r>
      <w:r w:rsidR="00D12826" w:rsidRPr="00D63DC1">
        <w:rPr>
          <w:rFonts w:asciiTheme="minorHAnsi" w:hAnsiTheme="minorHAnsi"/>
          <w:b/>
          <w:sz w:val="24"/>
          <w:szCs w:val="24"/>
        </w:rPr>
        <w:t xml:space="preserve"> </w:t>
      </w:r>
    </w:p>
    <w:p w:rsidR="005B6378" w:rsidRPr="00D63DC1" w:rsidRDefault="005B6378" w:rsidP="00D2745E">
      <w:pPr>
        <w:ind w:left="426"/>
        <w:rPr>
          <w:rFonts w:asciiTheme="minorHAnsi" w:hAnsiTheme="minorHAnsi"/>
          <w:b/>
          <w:sz w:val="22"/>
          <w:szCs w:val="22"/>
        </w:rPr>
      </w:pP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ОПШТИ ПОДАЦИ О ЈАВНОЈ НАБАВЦИ</w:t>
      </w:r>
      <w:r w:rsidR="00D12826" w:rsidRPr="00D63DC1">
        <w:rPr>
          <w:rFonts w:asciiTheme="minorHAnsi" w:hAnsiTheme="minorHAnsi"/>
          <w:b/>
          <w:sz w:val="22"/>
          <w:szCs w:val="22"/>
          <w:lang w:val="sr-Cyrl-CS"/>
        </w:rPr>
        <w:t>....................................</w:t>
      </w:r>
      <w:r w:rsidR="00196F5F"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3</w:t>
      </w:r>
    </w:p>
    <w:p w:rsidR="005B6378" w:rsidRPr="00D63DC1" w:rsidRDefault="00682B68"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II   </w:t>
      </w:r>
      <w:r w:rsidRPr="00D63DC1">
        <w:rPr>
          <w:rFonts w:asciiTheme="minorHAnsi" w:hAnsiTheme="minorHAnsi"/>
          <w:b/>
          <w:sz w:val="22"/>
          <w:szCs w:val="22"/>
          <w:lang w:val="sr-Cyrl-CS"/>
        </w:rPr>
        <w:t xml:space="preserve">   </w:t>
      </w:r>
      <w:r w:rsidR="00E71BA2" w:rsidRPr="00D63DC1">
        <w:rPr>
          <w:rFonts w:asciiTheme="minorHAnsi" w:hAnsiTheme="minorHAnsi"/>
          <w:b/>
          <w:sz w:val="22"/>
          <w:szCs w:val="22"/>
          <w:lang w:val="sr-Cyrl-CS"/>
        </w:rPr>
        <w:t>ПОДАЦИ О ПРЕДМЕТ</w:t>
      </w:r>
      <w:r w:rsidR="003F2F3E" w:rsidRPr="00D63DC1">
        <w:rPr>
          <w:rFonts w:asciiTheme="minorHAnsi" w:hAnsiTheme="minorHAnsi"/>
          <w:b/>
          <w:sz w:val="22"/>
          <w:szCs w:val="22"/>
          <w:lang w:val="sr-Cyrl-CS"/>
        </w:rPr>
        <w:t>У ЈАВНЕ НАБАВКЕ</w:t>
      </w:r>
      <w:r w:rsidR="00D12826"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12826"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4</w:t>
      </w:r>
    </w:p>
    <w:p w:rsidR="005B6378" w:rsidRPr="00D63DC1" w:rsidRDefault="00264D4C"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4E622F" w:rsidP="004E2AEB">
      <w:pPr>
        <w:tabs>
          <w:tab w:val="left" w:pos="-3686"/>
          <w:tab w:val="left" w:pos="-3544"/>
        </w:tabs>
        <w:suppressAutoHyphens/>
        <w:spacing w:before="120" w:after="120"/>
        <w:rPr>
          <w:rFonts w:asciiTheme="minorHAnsi" w:hAnsiTheme="minorHAnsi"/>
          <w:b/>
          <w:sz w:val="22"/>
          <w:szCs w:val="22"/>
          <w:lang w:val="sr-Cyrl-CS"/>
        </w:rPr>
      </w:pPr>
      <w:r w:rsidRPr="00D63DC1">
        <w:rPr>
          <w:rFonts w:asciiTheme="minorHAnsi" w:hAnsiTheme="minorHAnsi"/>
          <w:b/>
          <w:sz w:val="22"/>
          <w:szCs w:val="22"/>
        </w:rPr>
        <w:t>III</w:t>
      </w:r>
      <w:r w:rsidR="005B6378" w:rsidRPr="00D63DC1">
        <w:rPr>
          <w:rFonts w:asciiTheme="minorHAnsi" w:hAnsiTheme="minorHAnsi"/>
          <w:b/>
          <w:sz w:val="22"/>
          <w:szCs w:val="22"/>
        </w:rPr>
        <w:t xml:space="preserve">     </w:t>
      </w:r>
      <w:r w:rsidR="00D301BB"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004932">
        <w:rPr>
          <w:rFonts w:asciiTheme="minorHAnsi" w:hAnsiTheme="minorHAnsi"/>
          <w:b/>
          <w:sz w:val="22"/>
          <w:szCs w:val="22"/>
          <w:lang w:val="sr-Cyrl-CS"/>
        </w:rPr>
        <w:t xml:space="preserve">  </w:t>
      </w:r>
      <w:r w:rsidR="00D301BB" w:rsidRPr="00D63DC1">
        <w:rPr>
          <w:rFonts w:asciiTheme="minorHAnsi" w:hAnsiTheme="minorHAnsi"/>
          <w:b/>
          <w:sz w:val="22"/>
          <w:szCs w:val="22"/>
          <w:lang w:val="sr-Cyrl-CS"/>
        </w:rPr>
        <w:t xml:space="preserve"> 5</w:t>
      </w:r>
    </w:p>
    <w:p w:rsidR="005B6378" w:rsidRPr="00D63DC1" w:rsidRDefault="005B6378" w:rsidP="005B6378">
      <w:pPr>
        <w:ind w:left="426"/>
        <w:rPr>
          <w:rFonts w:asciiTheme="minorHAnsi" w:hAnsiTheme="minorHAnsi"/>
          <w:b/>
          <w:sz w:val="22"/>
          <w:szCs w:val="22"/>
        </w:rPr>
      </w:pPr>
      <w:r w:rsidRPr="00D63DC1">
        <w:rPr>
          <w:rFonts w:asciiTheme="minorHAnsi" w:hAnsiTheme="minorHAnsi"/>
          <w:b/>
          <w:sz w:val="22"/>
          <w:szCs w:val="22"/>
          <w:lang w:val="sr-Cyrl-CS"/>
        </w:rPr>
        <w:tab/>
      </w:r>
    </w:p>
    <w:p w:rsidR="004E2AEB" w:rsidRDefault="004E622F" w:rsidP="004E2AEB">
      <w:pPr>
        <w:jc w:val="both"/>
        <w:rPr>
          <w:rFonts w:asciiTheme="minorHAnsi" w:hAnsiTheme="minorHAnsi"/>
          <w:b/>
          <w:sz w:val="22"/>
          <w:szCs w:val="22"/>
          <w:lang w:val="sr-Cyrl-CS"/>
        </w:rPr>
      </w:pPr>
      <w:r w:rsidRPr="00D63DC1">
        <w:rPr>
          <w:rFonts w:asciiTheme="minorHAnsi" w:hAnsiTheme="minorHAnsi"/>
          <w:b/>
          <w:sz w:val="22"/>
          <w:szCs w:val="22"/>
        </w:rPr>
        <w:t>I</w:t>
      </w:r>
      <w:r w:rsidR="002B65FA" w:rsidRPr="00D63DC1">
        <w:rPr>
          <w:rFonts w:asciiTheme="minorHAnsi" w:hAnsiTheme="minorHAnsi"/>
          <w:b/>
          <w:sz w:val="22"/>
          <w:szCs w:val="22"/>
        </w:rPr>
        <w:t xml:space="preserve">V  </w:t>
      </w:r>
      <w:r w:rsidR="005B6378" w:rsidRPr="00D63DC1">
        <w:rPr>
          <w:rFonts w:asciiTheme="minorHAnsi" w:hAnsiTheme="minorHAnsi"/>
          <w:b/>
          <w:sz w:val="22"/>
          <w:szCs w:val="22"/>
        </w:rPr>
        <w:t xml:space="preserve">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 xml:space="preserve">УСЛОВЕ ЗА УЧЕШЋЕ У ПОСТУПКУ ЈАВНЕ НАБАВКЕ ИЗ ЧЛ. 75.И 76. ЗАКОНА </w:t>
      </w:r>
    </w:p>
    <w:p w:rsidR="003F2F3E" w:rsidRPr="004E2AEB" w:rsidRDefault="003F2F3E" w:rsidP="004E2AEB">
      <w:pPr>
        <w:ind w:left="360"/>
        <w:jc w:val="both"/>
        <w:rPr>
          <w:rFonts w:asciiTheme="minorHAnsi" w:hAnsiTheme="minorHAnsi"/>
          <w:b/>
          <w:sz w:val="22"/>
          <w:szCs w:val="22"/>
          <w:lang w:val="sr-Cyrl-CS"/>
        </w:rPr>
      </w:pPr>
      <w:r w:rsidRPr="00D63DC1">
        <w:rPr>
          <w:rFonts w:asciiTheme="minorHAnsi" w:hAnsiTheme="minorHAnsi"/>
          <w:b/>
          <w:sz w:val="22"/>
          <w:szCs w:val="22"/>
          <w:lang w:val="sr-Cyrl-CS"/>
        </w:rPr>
        <w:t xml:space="preserve">О ЈАВНИМ НАБАВКАМА (У ДАЉЕМ ТЕКСТУ: ЗЈН) </w:t>
      </w:r>
      <w:r w:rsidR="004E2AEB">
        <w:rPr>
          <w:rFonts w:asciiTheme="minorHAnsi" w:hAnsiTheme="minorHAnsi"/>
          <w:b/>
          <w:sz w:val="22"/>
          <w:szCs w:val="22"/>
          <w:lang w:val="sr-Cyrl-CS"/>
        </w:rPr>
        <w:t xml:space="preserve">И </w:t>
      </w:r>
      <w:r w:rsidRPr="00D63DC1">
        <w:rPr>
          <w:rFonts w:asciiTheme="minorHAnsi" w:hAnsiTheme="minorHAnsi"/>
          <w:b/>
          <w:sz w:val="22"/>
          <w:szCs w:val="22"/>
          <w:lang w:val="sr-Cyrl-CS"/>
        </w:rPr>
        <w:t xml:space="preserve">УПУТСТВО КАКО СЕ ДОКАЗУЈЕ ИСПУЊЕНОСТ ТИХ </w:t>
      </w:r>
      <w:r w:rsidR="00D301BB"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Pr="00D63DC1">
        <w:rPr>
          <w:rFonts w:asciiTheme="minorHAnsi" w:hAnsiTheme="minorHAnsi"/>
          <w:b/>
          <w:sz w:val="22"/>
          <w:szCs w:val="22"/>
          <w:lang w:val="sr-Cyrl-CS"/>
        </w:rPr>
        <w:t>УСЛОВА</w:t>
      </w:r>
      <w:r w:rsidR="00D12826" w:rsidRPr="00D63DC1">
        <w:rPr>
          <w:rFonts w:asciiTheme="minorHAnsi" w:hAnsiTheme="minorHAnsi"/>
          <w:b/>
          <w:sz w:val="22"/>
          <w:szCs w:val="22"/>
          <w:lang w:val="sr-Cyrl-CS"/>
        </w:rPr>
        <w:t>.................................................</w:t>
      </w:r>
      <w:r w:rsidR="00D301BB"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301BB" w:rsidRPr="00D63DC1">
        <w:rPr>
          <w:rFonts w:asciiTheme="minorHAnsi" w:hAnsiTheme="minorHAnsi"/>
          <w:b/>
          <w:sz w:val="22"/>
          <w:szCs w:val="22"/>
          <w:lang w:val="sr-Cyrl-CS"/>
        </w:rPr>
        <w:t>.7</w:t>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B116F" w:rsidRPr="00D63DC1" w:rsidRDefault="00D301BB" w:rsidP="004E2AE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rPr>
        <w:t xml:space="preserve"> </w:t>
      </w:r>
      <w:r w:rsidR="004E622F" w:rsidRPr="00D63DC1">
        <w:rPr>
          <w:rFonts w:asciiTheme="minorHAnsi" w:hAnsiTheme="minorHAnsi"/>
          <w:b/>
          <w:sz w:val="22"/>
          <w:szCs w:val="22"/>
        </w:rPr>
        <w:t>V</w:t>
      </w:r>
      <w:r w:rsidR="002B65FA" w:rsidRPr="00D63DC1">
        <w:rPr>
          <w:rFonts w:asciiTheme="minorHAnsi" w:hAnsiTheme="minorHAnsi"/>
          <w:b/>
          <w:sz w:val="22"/>
          <w:szCs w:val="22"/>
        </w:rPr>
        <w:t xml:space="preserve">  </w:t>
      </w:r>
      <w:r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004E622F" w:rsidRPr="00D63DC1">
        <w:rPr>
          <w:rFonts w:asciiTheme="minorHAnsi" w:hAnsiTheme="minorHAnsi"/>
          <w:b/>
          <w:sz w:val="22"/>
          <w:szCs w:val="22"/>
        </w:rPr>
        <w:t>ИЗЈАВА О ИСПУЊАВАЊУ</w:t>
      </w:r>
      <w:r w:rsidR="003F2F3E" w:rsidRPr="00D63DC1">
        <w:rPr>
          <w:rFonts w:asciiTheme="minorHAnsi" w:hAnsiTheme="minorHAnsi"/>
          <w:b/>
          <w:sz w:val="22"/>
          <w:szCs w:val="22"/>
        </w:rPr>
        <w:t xml:space="preserve">УСЛОВА </w:t>
      </w:r>
      <w:r w:rsidR="004E622F" w:rsidRPr="00D63DC1">
        <w:rPr>
          <w:rFonts w:asciiTheme="minorHAnsi" w:hAnsiTheme="minorHAnsi"/>
          <w:b/>
          <w:sz w:val="22"/>
          <w:szCs w:val="22"/>
          <w:lang w:val="sr-Cyrl-CS"/>
        </w:rPr>
        <w:t xml:space="preserve">ИЗ ЧЛАНА 75,76 ЗЈН </w:t>
      </w:r>
      <w:r w:rsidR="003F2F3E" w:rsidRPr="00D63DC1">
        <w:rPr>
          <w:rFonts w:asciiTheme="minorHAnsi" w:hAnsiTheme="minorHAnsi"/>
          <w:b/>
          <w:sz w:val="22"/>
          <w:szCs w:val="22"/>
        </w:rPr>
        <w:t xml:space="preserve">ЗА УЧЕШЋЕ У ПОСТУПКУ </w:t>
      </w:r>
      <w:r w:rsidRPr="00D63DC1">
        <w:rPr>
          <w:rFonts w:asciiTheme="minorHAnsi" w:hAnsiTheme="minorHAnsi"/>
          <w:b/>
          <w:sz w:val="22"/>
          <w:szCs w:val="22"/>
          <w:lang w:val="sr-Cyrl-CS"/>
        </w:rPr>
        <w:t xml:space="preserve">  </w:t>
      </w:r>
      <w:r w:rsidR="003F2F3E" w:rsidRPr="00D63DC1">
        <w:rPr>
          <w:rFonts w:asciiTheme="minorHAnsi" w:hAnsiTheme="minorHAnsi"/>
          <w:b/>
          <w:sz w:val="22"/>
          <w:szCs w:val="22"/>
        </w:rPr>
        <w:t xml:space="preserve">ЈАВНЕ НАБАВКЕ МАЛЕ </w:t>
      </w:r>
      <w:r w:rsidR="004E2AEB">
        <w:rPr>
          <w:rFonts w:asciiTheme="minorHAnsi" w:hAnsiTheme="minorHAnsi"/>
          <w:b/>
          <w:sz w:val="22"/>
          <w:szCs w:val="22"/>
          <w:lang w:val="sr-Cyrl-CS"/>
        </w:rPr>
        <w:t xml:space="preserve">    </w:t>
      </w:r>
      <w:r w:rsidR="003F2F3E" w:rsidRPr="00D63DC1">
        <w:rPr>
          <w:rFonts w:asciiTheme="minorHAnsi" w:hAnsiTheme="minorHAnsi"/>
          <w:b/>
          <w:sz w:val="22"/>
          <w:szCs w:val="22"/>
        </w:rPr>
        <w:t>ВРЕДНОСТИ</w:t>
      </w:r>
      <w:r w:rsidR="00D12826" w:rsidRPr="00D63DC1">
        <w:rPr>
          <w:rFonts w:asciiTheme="minorHAnsi" w:hAnsiTheme="minorHAnsi"/>
          <w:b/>
          <w:sz w:val="22"/>
          <w:szCs w:val="22"/>
        </w:rPr>
        <w:t>............................................................</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A30E7" w:rsidRPr="00D63DC1">
        <w:rPr>
          <w:rFonts w:asciiTheme="minorHAnsi" w:hAnsiTheme="minorHAnsi"/>
          <w:b/>
          <w:sz w:val="22"/>
          <w:szCs w:val="22"/>
        </w:rPr>
        <w:t xml:space="preserve">  </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1</w:t>
      </w:r>
    </w:p>
    <w:p w:rsidR="003F2F3E" w:rsidRPr="00D63DC1" w:rsidRDefault="00264D4C"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t xml:space="preserve">             </w:t>
      </w:r>
      <w:r w:rsidR="005B6378" w:rsidRPr="00D63DC1">
        <w:rPr>
          <w:rFonts w:asciiTheme="minorHAnsi" w:hAnsiTheme="minorHAnsi"/>
          <w:b/>
          <w:sz w:val="22"/>
          <w:szCs w:val="22"/>
        </w:rPr>
        <w:t xml:space="preserve"> </w:t>
      </w:r>
    </w:p>
    <w:p w:rsidR="003F2F3E" w:rsidRPr="00D63DC1" w:rsidRDefault="00D301BB"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rPr>
        <w:t xml:space="preserve">  </w:t>
      </w:r>
      <w:r w:rsidR="004E622F" w:rsidRPr="00D63DC1">
        <w:rPr>
          <w:rFonts w:asciiTheme="minorHAnsi" w:hAnsiTheme="minorHAnsi"/>
          <w:b/>
          <w:sz w:val="22"/>
          <w:szCs w:val="22"/>
        </w:rPr>
        <w:t>VI</w:t>
      </w:r>
      <w:r w:rsidR="004E2AEB">
        <w:rPr>
          <w:rFonts w:asciiTheme="minorHAnsi" w:hAnsiTheme="minorHAnsi"/>
          <w:b/>
          <w:sz w:val="22"/>
          <w:szCs w:val="22"/>
        </w:rPr>
        <w:t xml:space="preserve">    </w:t>
      </w:r>
      <w:r w:rsidR="003F2F3E" w:rsidRPr="00D63DC1">
        <w:rPr>
          <w:rFonts w:asciiTheme="minorHAnsi" w:hAnsiTheme="minorHAnsi"/>
          <w:b/>
          <w:sz w:val="22"/>
          <w:szCs w:val="22"/>
        </w:rPr>
        <w:t>УПУТСТВО ПОНУЂАЧИМА КАКО ДА САЧИНЕ ПОНУДУ</w:t>
      </w:r>
      <w:r w:rsidR="00D12826"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Pr="00D63DC1">
        <w:rPr>
          <w:rFonts w:asciiTheme="minorHAnsi" w:hAnsiTheme="minorHAnsi"/>
          <w:b/>
          <w:sz w:val="22"/>
          <w:szCs w:val="22"/>
          <w:lang w:val="sr-Cyrl-CS"/>
        </w:rPr>
        <w:t>.</w:t>
      </w:r>
      <w:r w:rsidR="00004932">
        <w:rPr>
          <w:rFonts w:asciiTheme="minorHAnsi" w:hAnsiTheme="minorHAnsi"/>
          <w:b/>
          <w:sz w:val="22"/>
          <w:szCs w:val="22"/>
          <w:lang w:val="sr-Cyrl-CS"/>
        </w:rPr>
        <w:t>.</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3</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3F2F3E" w:rsidRPr="00D63DC1" w:rsidRDefault="00D301BB" w:rsidP="005B6378">
      <w:pPr>
        <w:tabs>
          <w:tab w:val="left" w:pos="-3686"/>
          <w:tab w:val="left" w:pos="-3544"/>
        </w:tabs>
        <w:suppressAutoHyphens/>
        <w:spacing w:before="120" w:after="120"/>
        <w:rPr>
          <w:rFonts w:asciiTheme="minorHAnsi" w:hAnsiTheme="minorHAnsi"/>
          <w:b/>
          <w:sz w:val="22"/>
          <w:szCs w:val="22"/>
        </w:rPr>
      </w:pPr>
      <w:r w:rsidRPr="00D63DC1">
        <w:rPr>
          <w:rFonts w:asciiTheme="minorHAnsi" w:hAnsiTheme="minorHAnsi"/>
          <w:b/>
          <w:sz w:val="22"/>
          <w:szCs w:val="22"/>
          <w:lang w:val="hr-HR"/>
        </w:rPr>
        <w:t xml:space="preserve"> </w:t>
      </w:r>
      <w:r w:rsidR="004E622F" w:rsidRPr="00D63DC1">
        <w:rPr>
          <w:rFonts w:asciiTheme="minorHAnsi" w:hAnsiTheme="minorHAnsi"/>
          <w:b/>
          <w:sz w:val="22"/>
          <w:szCs w:val="22"/>
          <w:lang w:val="hr-HR"/>
        </w:rPr>
        <w:t xml:space="preserve"> VII</w:t>
      </w:r>
      <w:r w:rsidR="004E622F" w:rsidRPr="00D63DC1">
        <w:rPr>
          <w:rFonts w:asciiTheme="minorHAnsi" w:hAnsiTheme="minorHAnsi"/>
          <w:b/>
          <w:sz w:val="22"/>
          <w:szCs w:val="22"/>
          <w:lang w:val="sr-Cyrl-CS"/>
        </w:rPr>
        <w:t xml:space="preserve"> </w:t>
      </w:r>
      <w:r w:rsidR="002B65FA" w:rsidRPr="00D63DC1">
        <w:rPr>
          <w:rFonts w:asciiTheme="minorHAnsi" w:hAnsiTheme="minorHAnsi"/>
          <w:b/>
          <w:sz w:val="22"/>
          <w:szCs w:val="22"/>
          <w:lang w:val="hr-HR"/>
        </w:rPr>
        <w:t xml:space="preserve">  </w:t>
      </w:r>
      <w:r w:rsidR="003F2F3E" w:rsidRPr="00D63DC1">
        <w:rPr>
          <w:rFonts w:asciiTheme="minorHAnsi" w:hAnsiTheme="minorHAnsi"/>
          <w:b/>
          <w:sz w:val="22"/>
          <w:szCs w:val="22"/>
          <w:lang w:val="hr-HR"/>
        </w:rPr>
        <w:t xml:space="preserve">OБРАЗАЦ ПОНУДЕ </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DB116F" w:rsidRPr="00D63DC1">
        <w:rPr>
          <w:rFonts w:asciiTheme="minorHAnsi" w:hAnsiTheme="minorHAnsi"/>
          <w:b/>
          <w:sz w:val="22"/>
          <w:szCs w:val="22"/>
        </w:rPr>
        <w:t>.</w:t>
      </w:r>
      <w:r w:rsidR="00004932">
        <w:rPr>
          <w:rFonts w:asciiTheme="minorHAnsi" w:hAnsiTheme="minorHAnsi"/>
          <w:b/>
          <w:sz w:val="22"/>
          <w:szCs w:val="22"/>
          <w:lang w:val="sr-Cyrl-CS"/>
        </w:rPr>
        <w:t>..</w:t>
      </w:r>
      <w:r w:rsidR="00690754" w:rsidRPr="00D63DC1">
        <w:rPr>
          <w:rFonts w:asciiTheme="minorHAnsi" w:hAnsiTheme="minorHAnsi"/>
          <w:b/>
          <w:sz w:val="22"/>
          <w:szCs w:val="22"/>
        </w:rPr>
        <w:t>2</w:t>
      </w:r>
      <w:r w:rsidR="003D1169">
        <w:rPr>
          <w:rFonts w:asciiTheme="minorHAnsi" w:hAnsiTheme="minorHAnsi"/>
          <w:b/>
          <w:sz w:val="22"/>
          <w:szCs w:val="22"/>
          <w:lang w:val="sr-Cyrl-CS"/>
        </w:rPr>
        <w:t>2</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301BB" w:rsidRPr="00D63DC1" w:rsidRDefault="00D301BB" w:rsidP="00D301B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lang w:val="hr-HR"/>
        </w:rPr>
        <w:t xml:space="preserve">  </w:t>
      </w:r>
      <w:r w:rsidR="004E2AEB">
        <w:rPr>
          <w:rFonts w:asciiTheme="minorHAnsi" w:hAnsiTheme="minorHAnsi"/>
          <w:b/>
          <w:sz w:val="22"/>
          <w:szCs w:val="22"/>
        </w:rPr>
        <w:t xml:space="preserve">VIII  </w:t>
      </w:r>
      <w:r w:rsidR="003F2F3E" w:rsidRPr="00D63DC1">
        <w:rPr>
          <w:rFonts w:asciiTheme="minorHAnsi" w:hAnsiTheme="minorHAnsi"/>
          <w:b/>
          <w:sz w:val="22"/>
          <w:szCs w:val="22"/>
          <w:lang w:val="hr-HR"/>
        </w:rPr>
        <w:t>МОДЕЛ УГОВОРА</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rPr>
        <w:t>2</w:t>
      </w:r>
      <w:r w:rsidR="003D1169">
        <w:rPr>
          <w:rFonts w:asciiTheme="minorHAnsi" w:hAnsiTheme="minorHAnsi"/>
          <w:b/>
          <w:sz w:val="22"/>
          <w:szCs w:val="22"/>
          <w:lang w:val="sr-Cyrl-CS"/>
        </w:rPr>
        <w:t>6</w:t>
      </w:r>
      <w:r w:rsidR="003F2F3E" w:rsidRPr="00D63DC1">
        <w:rPr>
          <w:rFonts w:asciiTheme="minorHAnsi" w:hAnsiTheme="minorHAnsi"/>
          <w:b/>
          <w:sz w:val="22"/>
          <w:szCs w:val="22"/>
          <w:lang w:val="sr-Cyrl-CS"/>
        </w:rPr>
        <w:t xml:space="preserve"> </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5B6378" w:rsidRPr="00D63DC1" w:rsidRDefault="00D301BB" w:rsidP="00D301BB">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 xml:space="preserve">  </w:t>
      </w:r>
      <w:r w:rsidR="005B6378" w:rsidRPr="00D63DC1">
        <w:rPr>
          <w:rFonts w:asciiTheme="minorHAnsi" w:hAnsiTheme="minorHAnsi"/>
          <w:b/>
          <w:sz w:val="22"/>
          <w:szCs w:val="22"/>
        </w:rPr>
        <w:t xml:space="preserve"> </w:t>
      </w:r>
      <w:r w:rsidR="004E622F" w:rsidRPr="00D63DC1">
        <w:rPr>
          <w:rFonts w:asciiTheme="minorHAnsi" w:hAnsiTheme="minorHAnsi"/>
          <w:b/>
          <w:sz w:val="22"/>
          <w:szCs w:val="22"/>
        </w:rPr>
        <w:t>I</w:t>
      </w:r>
      <w:r w:rsidR="000877A0" w:rsidRPr="00D63DC1">
        <w:rPr>
          <w:rFonts w:asciiTheme="minorHAnsi" w:hAnsiTheme="minorHAnsi"/>
          <w:b/>
          <w:sz w:val="22"/>
          <w:szCs w:val="22"/>
        </w:rPr>
        <w:t xml:space="preserve">X   </w:t>
      </w:r>
      <w:r w:rsidR="003F2F3E" w:rsidRPr="00D63DC1">
        <w:rPr>
          <w:rFonts w:asciiTheme="minorHAnsi" w:hAnsiTheme="minorHAnsi"/>
          <w:b/>
          <w:sz w:val="22"/>
          <w:szCs w:val="22"/>
        </w:rPr>
        <w:t>ОБРАЗАЦ – ИЗЈАВА О НЕЗАВИСНОЈ ПОНУДИ</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DB116F" w:rsidRPr="00D63DC1">
        <w:rPr>
          <w:rFonts w:asciiTheme="minorHAnsi" w:hAnsiTheme="minorHAnsi"/>
          <w:b/>
          <w:sz w:val="22"/>
          <w:szCs w:val="22"/>
        </w:rPr>
        <w:t>.</w:t>
      </w:r>
      <w:r w:rsidR="004E2AEB">
        <w:rPr>
          <w:rFonts w:asciiTheme="minorHAnsi" w:hAnsiTheme="minorHAnsi"/>
          <w:b/>
          <w:sz w:val="22"/>
          <w:szCs w:val="22"/>
          <w:lang w:val="sr-Cyrl-CS"/>
        </w:rPr>
        <w:t>.....................</w:t>
      </w:r>
      <w:r w:rsidR="002B65FA" w:rsidRPr="00D63DC1">
        <w:rPr>
          <w:rFonts w:asciiTheme="minorHAnsi" w:hAnsiTheme="minorHAnsi"/>
          <w:b/>
          <w:sz w:val="22"/>
          <w:szCs w:val="22"/>
        </w:rPr>
        <w:t xml:space="preserve"> </w:t>
      </w:r>
      <w:r w:rsidR="003D1169">
        <w:rPr>
          <w:rFonts w:asciiTheme="minorHAnsi" w:hAnsiTheme="minorHAnsi"/>
          <w:b/>
          <w:sz w:val="22"/>
          <w:szCs w:val="22"/>
          <w:lang w:val="sr-Cyrl-CS"/>
        </w:rPr>
        <w:t>31</w:t>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r w:rsidR="007E618F" w:rsidRPr="00D63DC1">
        <w:rPr>
          <w:rFonts w:asciiTheme="minorHAnsi" w:hAnsiTheme="minorHAnsi"/>
          <w:b/>
          <w:bCs/>
          <w:iCs/>
          <w:sz w:val="22"/>
          <w:szCs w:val="22"/>
          <w:lang w:val="sr-Cyrl-CS"/>
        </w:rPr>
        <w:tab/>
      </w:r>
    </w:p>
    <w:p w:rsidR="003F2F3E" w:rsidRPr="00D63DC1" w:rsidRDefault="007E618F" w:rsidP="00220B05">
      <w:pPr>
        <w:ind w:left="709"/>
        <w:rPr>
          <w:rFonts w:asciiTheme="minorHAnsi" w:hAnsiTheme="minorHAnsi"/>
          <w:b/>
          <w:bCs/>
          <w:iCs/>
          <w:sz w:val="22"/>
          <w:szCs w:val="22"/>
          <w:lang w:val="sr-Cyrl-CS"/>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p>
    <w:p w:rsidR="005B6378" w:rsidRPr="00D63DC1" w:rsidRDefault="00D301BB"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rPr>
        <w:t xml:space="preserve">   </w:t>
      </w:r>
      <w:r w:rsidRPr="00D63DC1">
        <w:rPr>
          <w:rFonts w:asciiTheme="minorHAnsi" w:hAnsiTheme="minorHAnsi"/>
          <w:b/>
          <w:bCs/>
          <w:iCs/>
          <w:sz w:val="22"/>
          <w:szCs w:val="22"/>
          <w:lang w:val="sr-Cyrl-CS"/>
        </w:rPr>
        <w:t xml:space="preserve"> </w:t>
      </w:r>
      <w:r w:rsidR="005F4039" w:rsidRPr="00D63DC1">
        <w:rPr>
          <w:rFonts w:asciiTheme="minorHAnsi" w:hAnsiTheme="minorHAnsi"/>
          <w:b/>
          <w:bCs/>
          <w:iCs/>
          <w:sz w:val="22"/>
          <w:szCs w:val="22"/>
        </w:rPr>
        <w:t>X</w:t>
      </w:r>
      <w:r w:rsidR="003F2F3E" w:rsidRPr="00D63DC1">
        <w:rPr>
          <w:rFonts w:asciiTheme="minorHAnsi" w:hAnsiTheme="minorHAnsi"/>
          <w:b/>
          <w:bCs/>
          <w:iCs/>
          <w:sz w:val="22"/>
          <w:szCs w:val="22"/>
        </w:rPr>
        <w:t xml:space="preserve">   </w:t>
      </w:r>
      <w:r w:rsidR="00220B05" w:rsidRPr="00D63DC1">
        <w:rPr>
          <w:rFonts w:asciiTheme="minorHAnsi" w:hAnsiTheme="minorHAnsi"/>
          <w:b/>
          <w:bCs/>
          <w:iCs/>
          <w:sz w:val="22"/>
          <w:szCs w:val="22"/>
        </w:rPr>
        <w:t xml:space="preserve"> </w:t>
      </w:r>
      <w:r w:rsidR="003F2F3E" w:rsidRPr="00D63DC1">
        <w:rPr>
          <w:rFonts w:asciiTheme="minorHAnsi" w:hAnsiTheme="minorHAnsi"/>
          <w:b/>
          <w:bCs/>
          <w:iCs/>
          <w:sz w:val="22"/>
          <w:szCs w:val="22"/>
        </w:rPr>
        <w:t>ОБРАЗАЦ ТРОШКОВА ПРИПРЕМЕ ПОНУДА</w:t>
      </w:r>
      <w:r w:rsidR="00D12826" w:rsidRPr="00D63DC1">
        <w:rPr>
          <w:rFonts w:asciiTheme="minorHAnsi" w:hAnsiTheme="minorHAnsi"/>
          <w:b/>
          <w:bCs/>
          <w:iCs/>
          <w:sz w:val="22"/>
          <w:szCs w:val="22"/>
        </w:rPr>
        <w:t>.......................</w:t>
      </w:r>
      <w:r w:rsidR="00DB116F" w:rsidRPr="00D63DC1">
        <w:rPr>
          <w:rFonts w:asciiTheme="minorHAnsi" w:hAnsiTheme="minorHAnsi"/>
          <w:b/>
          <w:bCs/>
          <w:iCs/>
          <w:sz w:val="22"/>
          <w:szCs w:val="22"/>
        </w:rPr>
        <w:t>.............................</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D6398A" w:rsidRPr="00D63DC1">
        <w:rPr>
          <w:rFonts w:asciiTheme="minorHAnsi" w:hAnsiTheme="minorHAnsi"/>
          <w:b/>
          <w:bCs/>
          <w:iCs/>
          <w:sz w:val="22"/>
          <w:szCs w:val="22"/>
        </w:rPr>
        <w:t xml:space="preserve"> </w:t>
      </w:r>
      <w:r w:rsidR="00C8038F">
        <w:rPr>
          <w:rFonts w:asciiTheme="minorHAnsi" w:hAnsiTheme="minorHAnsi"/>
          <w:b/>
          <w:bCs/>
          <w:iCs/>
          <w:sz w:val="22"/>
          <w:szCs w:val="22"/>
          <w:lang w:val="sr-Cyrl-CS"/>
        </w:rPr>
        <w:t>3</w:t>
      </w:r>
      <w:r w:rsidR="003D1169">
        <w:rPr>
          <w:rFonts w:asciiTheme="minorHAnsi" w:hAnsiTheme="minorHAnsi"/>
          <w:b/>
          <w:bCs/>
          <w:iCs/>
          <w:sz w:val="22"/>
          <w:szCs w:val="22"/>
          <w:lang w:val="sr-Cyrl-CS"/>
        </w:rPr>
        <w:t>2</w:t>
      </w:r>
    </w:p>
    <w:p w:rsidR="00690754" w:rsidRPr="00D63DC1" w:rsidRDefault="00690754" w:rsidP="00220B05">
      <w:pPr>
        <w:ind w:left="709" w:hanging="709"/>
        <w:rPr>
          <w:rFonts w:asciiTheme="minorHAnsi" w:hAnsiTheme="minorHAnsi"/>
          <w:b/>
          <w:bCs/>
          <w:iCs/>
          <w:sz w:val="22"/>
          <w:szCs w:val="22"/>
          <w:lang w:val="sr-Latn-CS"/>
        </w:rPr>
      </w:pPr>
      <w:r w:rsidRPr="00D63DC1">
        <w:rPr>
          <w:rFonts w:asciiTheme="minorHAnsi" w:hAnsiTheme="minorHAnsi"/>
          <w:b/>
          <w:bCs/>
          <w:iCs/>
          <w:sz w:val="22"/>
          <w:szCs w:val="22"/>
          <w:lang w:val="sr-Cyrl-CS"/>
        </w:rPr>
        <w:t xml:space="preserve"> </w:t>
      </w:r>
    </w:p>
    <w:p w:rsidR="00690754" w:rsidRDefault="00690754"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lang w:val="sr-Latn-CS"/>
        </w:rPr>
        <w:t xml:space="preserve">   XI </w:t>
      </w:r>
      <w:r w:rsidR="00004932">
        <w:rPr>
          <w:rFonts w:asciiTheme="minorHAnsi" w:hAnsiTheme="minorHAnsi"/>
          <w:b/>
          <w:bCs/>
          <w:iCs/>
          <w:sz w:val="22"/>
          <w:szCs w:val="22"/>
          <w:lang w:val="sr-Cyrl-CS"/>
        </w:rPr>
        <w:t xml:space="preserve">  </w:t>
      </w:r>
      <w:r w:rsidRPr="00D63DC1">
        <w:rPr>
          <w:rFonts w:asciiTheme="minorHAnsi" w:hAnsiTheme="minorHAnsi"/>
          <w:b/>
          <w:bCs/>
          <w:iCs/>
          <w:sz w:val="22"/>
          <w:szCs w:val="22"/>
          <w:lang w:val="sr-Latn-CS"/>
        </w:rPr>
        <w:t>ОБ</w:t>
      </w:r>
      <w:r w:rsidR="00AE0B37">
        <w:rPr>
          <w:rFonts w:asciiTheme="minorHAnsi" w:hAnsiTheme="minorHAnsi"/>
          <w:b/>
          <w:bCs/>
          <w:iCs/>
          <w:sz w:val="22"/>
          <w:szCs w:val="22"/>
          <w:lang w:val="sr-Latn-CS"/>
        </w:rPr>
        <w:t xml:space="preserve">РАЗАЦ ИЗЈАВЕ О </w:t>
      </w:r>
      <w:r w:rsidR="00AE0B37">
        <w:rPr>
          <w:rFonts w:asciiTheme="minorHAnsi" w:hAnsiTheme="minorHAnsi"/>
          <w:b/>
          <w:bCs/>
          <w:iCs/>
          <w:sz w:val="22"/>
          <w:szCs w:val="22"/>
          <w:lang w:val="sr-Cyrl-CS"/>
        </w:rPr>
        <w:t xml:space="preserve">ФИНАНСИЈСКОМ ОБЕЗБЕЂЕЊУ  </w:t>
      </w:r>
      <w:r w:rsidRPr="00D63DC1">
        <w:rPr>
          <w:rFonts w:asciiTheme="minorHAnsi" w:hAnsiTheme="minorHAnsi"/>
          <w:b/>
          <w:bCs/>
          <w:iCs/>
          <w:sz w:val="22"/>
          <w:szCs w:val="22"/>
          <w:lang w:val="sr-Latn-CS"/>
        </w:rPr>
        <w:t>...........................................</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3D1169">
        <w:rPr>
          <w:rFonts w:asciiTheme="minorHAnsi" w:hAnsiTheme="minorHAnsi"/>
          <w:b/>
          <w:bCs/>
          <w:iCs/>
          <w:sz w:val="22"/>
          <w:szCs w:val="22"/>
          <w:lang w:val="sr-Cyrl-CS"/>
        </w:rPr>
        <w:t>33</w:t>
      </w:r>
    </w:p>
    <w:p w:rsidR="00AE0B37" w:rsidRDefault="00AE0B37" w:rsidP="00220B05">
      <w:pPr>
        <w:ind w:left="709" w:hanging="709"/>
        <w:rPr>
          <w:rFonts w:asciiTheme="minorHAnsi" w:hAnsiTheme="minorHAnsi"/>
          <w:b/>
          <w:bCs/>
          <w:iCs/>
          <w:sz w:val="22"/>
          <w:szCs w:val="22"/>
          <w:lang w:val="sr-Cyrl-CS"/>
        </w:rPr>
      </w:pPr>
    </w:p>
    <w:p w:rsidR="003D1169" w:rsidRPr="00C63DF7" w:rsidRDefault="00AE0B37" w:rsidP="00220B05">
      <w:pPr>
        <w:ind w:left="709" w:hanging="709"/>
        <w:rPr>
          <w:rFonts w:asciiTheme="minorHAnsi" w:hAnsiTheme="minorHAnsi"/>
          <w:b/>
          <w:bCs/>
          <w:iCs/>
          <w:sz w:val="22"/>
          <w:szCs w:val="22"/>
          <w:lang w:val="sr-Cyrl-CS"/>
        </w:rPr>
      </w:pPr>
      <w:r>
        <w:rPr>
          <w:rFonts w:asciiTheme="minorHAnsi" w:hAnsiTheme="minorHAnsi"/>
          <w:b/>
          <w:bCs/>
          <w:iCs/>
          <w:sz w:val="22"/>
          <w:szCs w:val="22"/>
          <w:lang w:val="sr-Cyrl-CS"/>
        </w:rPr>
        <w:t xml:space="preserve"> </w:t>
      </w:r>
      <w:r w:rsidR="003D1169">
        <w:rPr>
          <w:rFonts w:asciiTheme="minorHAnsi" w:hAnsiTheme="minorHAnsi"/>
          <w:b/>
          <w:bCs/>
          <w:iCs/>
          <w:sz w:val="22"/>
          <w:szCs w:val="22"/>
          <w:lang w:val="sr-Latn-CS"/>
        </w:rPr>
        <w:t xml:space="preserve">  XII</w:t>
      </w:r>
      <w:r>
        <w:rPr>
          <w:rFonts w:asciiTheme="minorHAnsi" w:hAnsiTheme="minorHAnsi"/>
          <w:b/>
          <w:bCs/>
          <w:iCs/>
          <w:sz w:val="22"/>
          <w:szCs w:val="22"/>
          <w:lang w:val="sr-Cyrl-CS"/>
        </w:rPr>
        <w:t xml:space="preserve">  </w:t>
      </w:r>
      <w:r w:rsidR="00C63DF7">
        <w:rPr>
          <w:rFonts w:asciiTheme="minorHAnsi" w:hAnsiTheme="minorHAnsi"/>
          <w:b/>
          <w:bCs/>
          <w:iCs/>
          <w:sz w:val="22"/>
          <w:szCs w:val="22"/>
          <w:lang w:val="sr-Cyrl-CS"/>
        </w:rPr>
        <w:t>ОБРАЗАЦ МЕНИЧНОГ ОВЛАШЋЕЊА...................................................</w:t>
      </w:r>
      <w:r>
        <w:rPr>
          <w:rFonts w:asciiTheme="minorHAnsi" w:hAnsiTheme="minorHAnsi"/>
          <w:b/>
          <w:bCs/>
          <w:iCs/>
          <w:sz w:val="22"/>
          <w:szCs w:val="22"/>
          <w:lang w:val="sr-Cyrl-CS"/>
        </w:rPr>
        <w:t>......................</w:t>
      </w:r>
      <w:r w:rsidR="00C63DF7">
        <w:rPr>
          <w:rFonts w:asciiTheme="minorHAnsi" w:hAnsiTheme="minorHAnsi"/>
          <w:b/>
          <w:bCs/>
          <w:iCs/>
          <w:sz w:val="22"/>
          <w:szCs w:val="22"/>
          <w:lang w:val="sr-Cyrl-CS"/>
        </w:rPr>
        <w:t>................34</w:t>
      </w:r>
    </w:p>
    <w:p w:rsidR="003F2F3E" w:rsidRPr="00D63DC1" w:rsidRDefault="007E618F" w:rsidP="00220B05">
      <w:pPr>
        <w:ind w:left="709" w:hanging="709"/>
        <w:rPr>
          <w:rFonts w:asciiTheme="minorHAnsi" w:hAnsiTheme="minorHAnsi"/>
          <w:b/>
          <w:bCs/>
          <w:iCs/>
          <w:sz w:val="22"/>
          <w:szCs w:val="22"/>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005B6378" w:rsidRPr="00D63DC1">
        <w:rPr>
          <w:rFonts w:asciiTheme="minorHAnsi" w:hAnsiTheme="minorHAnsi"/>
          <w:b/>
          <w:bCs/>
          <w:iCs/>
          <w:sz w:val="22"/>
          <w:szCs w:val="22"/>
        </w:rPr>
        <w:t xml:space="preserve"> </w:t>
      </w: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707707" w:rsidRPr="00D63DC1" w:rsidRDefault="00707707" w:rsidP="00707707">
      <w:pPr>
        <w:ind w:left="426"/>
        <w:rPr>
          <w:rFonts w:asciiTheme="minorHAnsi" w:hAnsiTheme="minorHAnsi"/>
          <w:b/>
          <w:sz w:val="22"/>
          <w:szCs w:val="22"/>
        </w:rPr>
      </w:pPr>
    </w:p>
    <w:p w:rsidR="00EC75D8" w:rsidRPr="00D63DC1" w:rsidRDefault="00EC75D8" w:rsidP="00395F96">
      <w:pPr>
        <w:tabs>
          <w:tab w:val="left" w:pos="-3686"/>
          <w:tab w:val="left" w:pos="-3544"/>
        </w:tabs>
        <w:suppressAutoHyphens/>
        <w:spacing w:before="120" w:after="120"/>
        <w:rPr>
          <w:rFonts w:asciiTheme="minorHAnsi" w:hAnsiTheme="minorHAnsi"/>
          <w:b/>
          <w:sz w:val="22"/>
          <w:szCs w:val="22"/>
          <w:lang w:val="sr-Cyrl-CS"/>
        </w:rPr>
      </w:pPr>
    </w:p>
    <w:p w:rsidR="007C615C" w:rsidRPr="00D63DC1" w:rsidRDefault="007C615C" w:rsidP="00395F96">
      <w:pPr>
        <w:tabs>
          <w:tab w:val="left" w:pos="-3686"/>
          <w:tab w:val="left" w:pos="-3544"/>
        </w:tabs>
        <w:suppressAutoHyphens/>
        <w:spacing w:before="120" w:after="120"/>
        <w:rPr>
          <w:rFonts w:asciiTheme="minorHAnsi" w:hAnsiTheme="minorHAnsi"/>
          <w:b/>
          <w:sz w:val="22"/>
          <w:szCs w:val="22"/>
          <w:lang w:val="sr-Cyrl-CS"/>
        </w:rPr>
      </w:pPr>
    </w:p>
    <w:p w:rsidR="007C615C" w:rsidRPr="00D63DC1" w:rsidRDefault="007C615C" w:rsidP="00395F96">
      <w:pPr>
        <w:tabs>
          <w:tab w:val="left" w:pos="-3686"/>
          <w:tab w:val="left" w:pos="-3544"/>
        </w:tabs>
        <w:suppressAutoHyphens/>
        <w:spacing w:before="120" w:after="120"/>
        <w:rPr>
          <w:rFonts w:asciiTheme="minorHAnsi" w:hAnsiTheme="minorHAnsi"/>
          <w:b/>
          <w:sz w:val="22"/>
          <w:szCs w:val="22"/>
          <w:lang w:val="sr-Cyrl-CS"/>
        </w:rPr>
      </w:pPr>
    </w:p>
    <w:p w:rsidR="004E622F" w:rsidRPr="00D63DC1" w:rsidRDefault="004E622F" w:rsidP="00395F96">
      <w:pPr>
        <w:tabs>
          <w:tab w:val="left" w:pos="-3686"/>
          <w:tab w:val="left" w:pos="-3544"/>
        </w:tabs>
        <w:suppressAutoHyphens/>
        <w:spacing w:before="120" w:after="120"/>
        <w:rPr>
          <w:rFonts w:asciiTheme="minorHAnsi" w:hAnsiTheme="minorHAnsi"/>
          <w:b/>
          <w:sz w:val="22"/>
          <w:szCs w:val="22"/>
        </w:rPr>
      </w:pPr>
    </w:p>
    <w:p w:rsidR="00470A84" w:rsidRPr="00D63DC1" w:rsidRDefault="00470A84" w:rsidP="00395F96">
      <w:pPr>
        <w:tabs>
          <w:tab w:val="left" w:pos="-3686"/>
          <w:tab w:val="left" w:pos="-3544"/>
        </w:tabs>
        <w:suppressAutoHyphens/>
        <w:spacing w:before="120" w:after="120"/>
        <w:rPr>
          <w:rFonts w:asciiTheme="minorHAnsi" w:hAnsiTheme="minorHAnsi"/>
          <w:b/>
          <w:sz w:val="22"/>
          <w:szCs w:val="22"/>
        </w:rPr>
      </w:pPr>
    </w:p>
    <w:p w:rsidR="00507133" w:rsidRPr="00D63DC1" w:rsidRDefault="00507133" w:rsidP="00395F96">
      <w:pPr>
        <w:tabs>
          <w:tab w:val="left" w:pos="-3686"/>
          <w:tab w:val="left" w:pos="-3544"/>
        </w:tabs>
        <w:suppressAutoHyphens/>
        <w:spacing w:before="120" w:after="120"/>
        <w:rPr>
          <w:rFonts w:asciiTheme="minorHAnsi" w:hAnsiTheme="minorHAnsi"/>
          <w:b/>
          <w:sz w:val="22"/>
          <w:szCs w:val="22"/>
        </w:rPr>
      </w:pPr>
    </w:p>
    <w:p w:rsidR="002B65FA" w:rsidRPr="00D63DC1" w:rsidRDefault="002B65FA" w:rsidP="00395F96">
      <w:pPr>
        <w:tabs>
          <w:tab w:val="left" w:pos="-3686"/>
          <w:tab w:val="left" w:pos="-3544"/>
        </w:tabs>
        <w:suppressAutoHyphens/>
        <w:spacing w:before="120" w:after="120"/>
        <w:rPr>
          <w:rFonts w:asciiTheme="minorHAnsi" w:hAnsiTheme="minorHAnsi"/>
          <w:b/>
          <w:sz w:val="22"/>
          <w:szCs w:val="22"/>
        </w:rPr>
      </w:pPr>
    </w:p>
    <w:p w:rsidR="00EC75D8" w:rsidRPr="00D63DC1" w:rsidRDefault="004E622F" w:rsidP="008D1230">
      <w:pPr>
        <w:pStyle w:val="NoSpacing"/>
        <w:jc w:val="center"/>
        <w:rPr>
          <w:rFonts w:asciiTheme="minorHAnsi" w:hAnsiTheme="minorHAnsi"/>
          <w:b/>
          <w:sz w:val="22"/>
          <w:szCs w:val="22"/>
          <w:lang w:val="sr-Cyrl-CS"/>
        </w:rPr>
      </w:pPr>
      <w:r w:rsidRPr="00D63DC1">
        <w:rPr>
          <w:rFonts w:asciiTheme="minorHAnsi" w:hAnsiTheme="minorHAnsi"/>
          <w:b/>
          <w:sz w:val="22"/>
          <w:szCs w:val="22"/>
        </w:rPr>
        <w:t>I</w:t>
      </w:r>
      <w:r w:rsidR="006025FE" w:rsidRPr="00D63DC1">
        <w:rPr>
          <w:rFonts w:asciiTheme="minorHAnsi" w:hAnsiTheme="minorHAnsi"/>
          <w:b/>
          <w:sz w:val="22"/>
          <w:szCs w:val="22"/>
        </w:rPr>
        <w:t xml:space="preserve">  </w:t>
      </w:r>
      <w:r w:rsidR="00EC75D8" w:rsidRPr="00D63DC1">
        <w:rPr>
          <w:rFonts w:asciiTheme="minorHAnsi" w:hAnsiTheme="minorHAnsi"/>
          <w:b/>
          <w:sz w:val="22"/>
          <w:szCs w:val="22"/>
          <w:lang w:val="sr-Cyrl-CS"/>
        </w:rPr>
        <w:t xml:space="preserve"> ОПШТИ ПОДАЦИ О ЈАВНОЈ НАБАВЦИ</w:t>
      </w:r>
    </w:p>
    <w:p w:rsidR="00B45523" w:rsidRPr="00D63DC1" w:rsidRDefault="00B45523" w:rsidP="008D1230">
      <w:pPr>
        <w:pStyle w:val="NoSpacing"/>
        <w:rPr>
          <w:rFonts w:asciiTheme="minorHAnsi" w:hAnsiTheme="minorHAnsi"/>
          <w:sz w:val="22"/>
          <w:szCs w:val="22"/>
          <w:u w:val="single"/>
          <w:lang w:val="sr-Cyrl-CS"/>
        </w:rPr>
      </w:pPr>
    </w:p>
    <w:p w:rsidR="008D1230" w:rsidRPr="00D63DC1" w:rsidRDefault="008D1230" w:rsidP="008D1230">
      <w:pPr>
        <w:pStyle w:val="NoSpacing"/>
        <w:rPr>
          <w:rFonts w:asciiTheme="minorHAnsi" w:hAnsiTheme="minorHAnsi"/>
          <w:sz w:val="22"/>
          <w:szCs w:val="22"/>
          <w:lang w:val="sr-Cyrl-CS"/>
        </w:rPr>
      </w:pPr>
    </w:p>
    <w:p w:rsidR="006C4706" w:rsidRPr="00D63DC1" w:rsidRDefault="00EC75D8"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eastAsia="Calibri" w:hAnsiTheme="minorHAnsi"/>
          <w:b/>
          <w:sz w:val="24"/>
          <w:szCs w:val="24"/>
          <w:lang w:val="sr-Cyrl-CS"/>
        </w:rPr>
        <w:t>Назив, адреса наручиоца</w:t>
      </w:r>
      <w:r w:rsidRPr="00D63DC1">
        <w:rPr>
          <w:rFonts w:asciiTheme="minorHAnsi" w:eastAsia="Calibri" w:hAnsiTheme="minorHAnsi"/>
          <w:sz w:val="24"/>
          <w:szCs w:val="24"/>
          <w:lang w:val="sr-Cyrl-CS"/>
        </w:rPr>
        <w:t>:</w:t>
      </w:r>
      <w:r w:rsidRPr="00D63DC1">
        <w:rPr>
          <w:rFonts w:asciiTheme="minorHAnsi" w:eastAsia="TimesNewRomanPSMT" w:hAnsiTheme="minorHAnsi"/>
          <w:bCs/>
          <w:color w:val="000000"/>
          <w:sz w:val="24"/>
          <w:szCs w:val="24"/>
          <w:lang w:val="uz-Cyrl-UZ"/>
        </w:rPr>
        <w:t xml:space="preserve"> </w:t>
      </w:r>
      <w:r w:rsidR="00DA30E7" w:rsidRPr="00D63DC1">
        <w:rPr>
          <w:rFonts w:asciiTheme="minorHAnsi" w:hAnsiTheme="minorHAnsi" w:cs="Times New Roman CYR"/>
          <w:color w:val="000000"/>
          <w:sz w:val="24"/>
          <w:szCs w:val="24"/>
          <w:lang w:val="sr-Cyrl-CS"/>
        </w:rPr>
        <w:t>О</w:t>
      </w:r>
      <w:r w:rsidR="00554565" w:rsidRPr="00D63DC1">
        <w:rPr>
          <w:rFonts w:asciiTheme="minorHAnsi" w:hAnsiTheme="minorHAnsi" w:cs="Times New Roman CYR"/>
          <w:color w:val="000000"/>
          <w:sz w:val="24"/>
          <w:szCs w:val="24"/>
          <w:lang w:val="sr-Cyrl-CS"/>
        </w:rPr>
        <w:t>Ш „Жарко Зрењанин“, Нови Сад, ул. Бул. Деспота Стефана бр. 8.</w:t>
      </w:r>
    </w:p>
    <w:p w:rsidR="00554565"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hAnsiTheme="minorHAnsi" w:cs="Times New Roman CYR"/>
          <w:b/>
          <w:color w:val="000000"/>
          <w:sz w:val="24"/>
          <w:szCs w:val="24"/>
          <w:lang w:val="sr-Cyrl-CS"/>
        </w:rPr>
        <w:t xml:space="preserve"> </w:t>
      </w:r>
      <w:r w:rsidR="00554565" w:rsidRPr="00D63DC1">
        <w:rPr>
          <w:rFonts w:asciiTheme="minorHAnsi" w:hAnsiTheme="minorHAnsi" w:cs="Times New Roman CYR"/>
          <w:b/>
          <w:color w:val="000000"/>
          <w:sz w:val="24"/>
          <w:szCs w:val="24"/>
          <w:lang w:val="sr-Cyrl-CS"/>
        </w:rPr>
        <w:t>Интернет страница</w:t>
      </w:r>
      <w:r w:rsidR="00803C5D" w:rsidRPr="00D63DC1">
        <w:rPr>
          <w:rFonts w:asciiTheme="minorHAnsi" w:hAnsiTheme="minorHAnsi" w:cs="Times New Roman CYR"/>
          <w:b/>
          <w:color w:val="000000"/>
          <w:sz w:val="24"/>
          <w:szCs w:val="24"/>
          <w:lang w:val="sr-Latn-CS"/>
        </w:rPr>
        <w:tab/>
      </w:r>
      <w:r w:rsidRPr="00D63DC1">
        <w:rPr>
          <w:rFonts w:asciiTheme="minorHAnsi" w:hAnsiTheme="minorHAnsi" w:cs="Times New Roman CYR"/>
          <w:b/>
          <w:color w:val="000000"/>
          <w:sz w:val="24"/>
          <w:szCs w:val="24"/>
          <w:lang w:val="sr-Cyrl-CS"/>
        </w:rPr>
        <w:t>наручиоца</w:t>
      </w:r>
      <w:r w:rsidRPr="00D63DC1">
        <w:rPr>
          <w:rFonts w:asciiTheme="minorHAnsi" w:hAnsiTheme="minorHAnsi" w:cs="Times New Roman CYR"/>
          <w:color w:val="000000"/>
          <w:sz w:val="24"/>
          <w:szCs w:val="24"/>
          <w:lang w:val="sr-Cyrl-CS"/>
        </w:rPr>
        <w:t>:</w:t>
      </w:r>
      <w:r w:rsidR="00803C5D" w:rsidRPr="00D63DC1">
        <w:rPr>
          <w:rFonts w:asciiTheme="minorHAnsi" w:hAnsiTheme="minorHAnsi" w:cs="Times New Roman CYR"/>
          <w:color w:val="000000"/>
          <w:sz w:val="24"/>
          <w:szCs w:val="24"/>
          <w:lang w:val="sr-Latn-CS"/>
        </w:rPr>
        <w:tab/>
      </w:r>
      <w:r w:rsidR="00803C5D" w:rsidRPr="00D63DC1">
        <w:rPr>
          <w:rFonts w:asciiTheme="minorHAnsi" w:hAnsiTheme="minorHAnsi" w:cs="Times New Roman CYR"/>
          <w:color w:val="000000"/>
          <w:sz w:val="24"/>
          <w:szCs w:val="24"/>
          <w:lang w:val="sr-Latn-CS"/>
        </w:rPr>
        <w:tab/>
      </w:r>
      <w:hyperlink r:id="rId8" w:history="1">
        <w:r w:rsidRPr="00D63DC1">
          <w:rPr>
            <w:rStyle w:val="Hyperlink"/>
            <w:rFonts w:asciiTheme="minorHAnsi" w:hAnsiTheme="minorHAnsi" w:cs="Times New Roman CYR"/>
            <w:sz w:val="24"/>
            <w:szCs w:val="24"/>
            <w:lang w:val="sr-Latn-CS"/>
          </w:rPr>
          <w:t>www.zarkons.edu.rs</w:t>
        </w:r>
      </w:hyperlink>
    </w:p>
    <w:p w:rsidR="00732FEA"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C910DF">
        <w:rPr>
          <w:rFonts w:asciiTheme="minorHAnsi" w:hAnsiTheme="minorHAnsi" w:cs="Times New Roman CYR"/>
          <w:b/>
          <w:color w:val="000000"/>
          <w:sz w:val="24"/>
          <w:szCs w:val="24"/>
          <w:lang w:val="sr-Cyrl-CS"/>
        </w:rPr>
        <w:t xml:space="preserve"> ПИБ</w:t>
      </w:r>
      <w:r w:rsidRPr="00D63DC1">
        <w:rPr>
          <w:rFonts w:asciiTheme="minorHAnsi" w:hAnsiTheme="minorHAnsi" w:cs="Times New Roman CYR"/>
          <w:color w:val="000000"/>
          <w:sz w:val="24"/>
          <w:szCs w:val="24"/>
          <w:lang w:val="sr-Cyrl-CS"/>
        </w:rPr>
        <w:t>- 100235683</w:t>
      </w:r>
    </w:p>
    <w:p w:rsidR="00732FEA" w:rsidRPr="00D63DC1" w:rsidRDefault="00732FEA" w:rsidP="00732FEA">
      <w:pPr>
        <w:numPr>
          <w:ilvl w:val="0"/>
          <w:numId w:val="26"/>
        </w:numPr>
        <w:autoSpaceDE w:val="0"/>
        <w:autoSpaceDN w:val="0"/>
        <w:adjustRightInd w:val="0"/>
        <w:jc w:val="both"/>
        <w:rPr>
          <w:rFonts w:asciiTheme="minorHAnsi" w:eastAsia="Calibri" w:hAnsiTheme="minorHAnsi"/>
          <w:color w:val="000000"/>
          <w:sz w:val="24"/>
          <w:szCs w:val="24"/>
          <w:lang w:val="sr-Cyrl-CS"/>
        </w:rPr>
      </w:pPr>
      <w:r w:rsidRPr="00C910DF">
        <w:rPr>
          <w:rFonts w:asciiTheme="minorHAnsi" w:hAnsiTheme="minorHAnsi" w:cs="Times New Roman CYR"/>
          <w:b/>
          <w:color w:val="000000"/>
          <w:sz w:val="24"/>
          <w:szCs w:val="24"/>
          <w:lang w:val="sr-Cyrl-CS"/>
        </w:rPr>
        <w:t>МАТИЧНИ БРОЈ</w:t>
      </w:r>
      <w:r w:rsidRPr="00D63DC1">
        <w:rPr>
          <w:rFonts w:asciiTheme="minorHAnsi" w:hAnsiTheme="minorHAnsi" w:cs="Times New Roman CYR"/>
          <w:color w:val="000000"/>
          <w:sz w:val="24"/>
          <w:szCs w:val="24"/>
          <w:lang w:val="sr-Cyrl-CS"/>
        </w:rPr>
        <w:t>: 08066795</w:t>
      </w:r>
    </w:p>
    <w:p w:rsidR="00AD30BA" w:rsidRPr="00D63DC1" w:rsidRDefault="00AD30BA" w:rsidP="00AD30BA">
      <w:pPr>
        <w:suppressAutoHyphens/>
        <w:contextualSpacing/>
        <w:jc w:val="both"/>
        <w:rPr>
          <w:rFonts w:asciiTheme="minorHAnsi" w:eastAsia="Calibri" w:hAnsiTheme="minorHAnsi"/>
          <w:sz w:val="24"/>
          <w:szCs w:val="24"/>
        </w:rPr>
      </w:pPr>
    </w:p>
    <w:p w:rsidR="00732FEA" w:rsidRPr="00D63DC1" w:rsidRDefault="00732FEA" w:rsidP="00732FEA">
      <w:pPr>
        <w:suppressAutoHyphens/>
        <w:ind w:left="284"/>
        <w:contextualSpacing/>
        <w:jc w:val="both"/>
        <w:rPr>
          <w:rFonts w:asciiTheme="minorHAnsi" w:eastAsia="Calibri" w:hAnsiTheme="minorHAnsi"/>
          <w:b/>
          <w:sz w:val="24"/>
          <w:szCs w:val="24"/>
          <w:lang w:val="sr-Cyrl-CS"/>
        </w:rPr>
      </w:pPr>
    </w:p>
    <w:p w:rsidR="00EC75D8" w:rsidRPr="00D63DC1" w:rsidRDefault="00732FEA"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 xml:space="preserve"> </w:t>
      </w:r>
      <w:r w:rsidR="00EC75D8" w:rsidRPr="00D63DC1">
        <w:rPr>
          <w:rFonts w:asciiTheme="minorHAnsi" w:eastAsia="Calibri" w:hAnsiTheme="minorHAnsi"/>
          <w:b/>
          <w:sz w:val="24"/>
          <w:szCs w:val="24"/>
          <w:lang w:val="sr-Cyrl-CS"/>
        </w:rPr>
        <w:t>Врста поступка</w:t>
      </w:r>
      <w:r w:rsidR="004149FD" w:rsidRPr="00D63DC1">
        <w:rPr>
          <w:rFonts w:asciiTheme="minorHAnsi" w:eastAsia="Calibri" w:hAnsiTheme="minorHAnsi"/>
          <w:b/>
          <w:sz w:val="24"/>
          <w:szCs w:val="24"/>
          <w:lang w:val="sr-Cyrl-CS"/>
        </w:rPr>
        <w:t xml:space="preserve"> јавне набавке </w:t>
      </w:r>
      <w:r w:rsidR="00EC75D8" w:rsidRPr="00D63DC1">
        <w:rPr>
          <w:rFonts w:asciiTheme="minorHAnsi" w:eastAsia="Calibri" w:hAnsiTheme="minorHAnsi"/>
          <w:sz w:val="24"/>
          <w:szCs w:val="24"/>
          <w:lang w:val="sr-Cyrl-CS"/>
        </w:rPr>
        <w:t xml:space="preserve">: </w:t>
      </w:r>
      <w:r w:rsidR="004149FD" w:rsidRPr="00D63DC1">
        <w:rPr>
          <w:rFonts w:asciiTheme="minorHAnsi" w:eastAsia="Calibri" w:hAnsiTheme="minorHAnsi"/>
          <w:sz w:val="24"/>
          <w:szCs w:val="24"/>
          <w:lang w:val="sr-Cyrl-CS"/>
        </w:rPr>
        <w:t>Предметна набавка се спроводи као</w:t>
      </w:r>
      <w:r w:rsidR="00887C08" w:rsidRPr="00D63DC1">
        <w:rPr>
          <w:rFonts w:asciiTheme="minorHAnsi" w:eastAsia="Calibri" w:hAnsiTheme="minorHAnsi"/>
          <w:sz w:val="24"/>
          <w:szCs w:val="24"/>
          <w:lang w:val="sr-Cyrl-CS"/>
        </w:rPr>
        <w:t xml:space="preserve"> ј</w:t>
      </w:r>
      <w:r w:rsidR="00EC75D8" w:rsidRPr="00D63DC1">
        <w:rPr>
          <w:rFonts w:asciiTheme="minorHAnsi" w:eastAsia="Calibri" w:hAnsiTheme="minorHAnsi"/>
          <w:sz w:val="24"/>
          <w:szCs w:val="24"/>
          <w:lang w:val="sr-Cyrl-CS"/>
        </w:rPr>
        <w:t>авна набавка мале вредности</w:t>
      </w:r>
      <w:r w:rsidR="007343B8">
        <w:rPr>
          <w:rFonts w:asciiTheme="minorHAnsi" w:eastAsia="Calibri" w:hAnsiTheme="minorHAnsi"/>
          <w:sz w:val="24"/>
          <w:szCs w:val="24"/>
          <w:lang w:val="sr-Latn-CS"/>
        </w:rPr>
        <w:t xml:space="preserve"> </w:t>
      </w:r>
      <w:r w:rsidR="00887C08" w:rsidRPr="00D63DC1">
        <w:rPr>
          <w:rFonts w:asciiTheme="minorHAnsi" w:eastAsia="Calibri" w:hAnsiTheme="minorHAnsi"/>
          <w:sz w:val="24"/>
          <w:szCs w:val="24"/>
          <w:lang w:val="sr-Cyrl-CS"/>
        </w:rPr>
        <w:t xml:space="preserve">у складу са Законом </w:t>
      </w:r>
      <w:r w:rsidR="004E2AEB">
        <w:rPr>
          <w:rFonts w:asciiTheme="minorHAnsi" w:eastAsia="Calibri" w:hAnsiTheme="minorHAnsi"/>
          <w:sz w:val="24"/>
          <w:szCs w:val="24"/>
          <w:lang w:val="sr-Cyrl-CS"/>
        </w:rPr>
        <w:t xml:space="preserve">о јавним набавкама </w:t>
      </w:r>
      <w:r w:rsidR="00887C08" w:rsidRPr="00D63DC1">
        <w:rPr>
          <w:rFonts w:asciiTheme="minorHAnsi" w:eastAsia="Calibri" w:hAnsiTheme="minorHAnsi"/>
          <w:sz w:val="24"/>
          <w:szCs w:val="24"/>
          <w:lang w:val="sr-Cyrl-CS"/>
        </w:rPr>
        <w:t>и подзаконским актима којима се уређују јавне набавке, Закон о облигационим односима и прописима који регулишу предметну материју</w:t>
      </w:r>
    </w:p>
    <w:p w:rsidR="00EC75D8" w:rsidRPr="00D63DC1" w:rsidRDefault="00EC75D8" w:rsidP="00EC75D8">
      <w:pPr>
        <w:suppressAutoHyphens/>
        <w:ind w:left="720"/>
        <w:contextualSpacing/>
        <w:jc w:val="both"/>
        <w:rPr>
          <w:rFonts w:asciiTheme="minorHAnsi" w:eastAsia="Calibri" w:hAnsiTheme="minorHAnsi"/>
          <w:sz w:val="24"/>
          <w:szCs w:val="24"/>
          <w:lang w:val="sr-Cyrl-CS"/>
        </w:rPr>
      </w:pPr>
    </w:p>
    <w:p w:rsidR="003B25FA" w:rsidRPr="00D63DC1" w:rsidRDefault="00EC75D8"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Предмет јавне набавке</w:t>
      </w:r>
      <w:r w:rsidRPr="00D63DC1">
        <w:rPr>
          <w:rFonts w:asciiTheme="minorHAnsi" w:eastAsia="Calibri" w:hAnsiTheme="minorHAnsi"/>
          <w:sz w:val="24"/>
          <w:szCs w:val="24"/>
          <w:lang w:val="sr-Cyrl-CS"/>
        </w:rPr>
        <w:t xml:space="preserve">: </w:t>
      </w:r>
      <w:r w:rsidR="00887C08" w:rsidRPr="00D63DC1">
        <w:rPr>
          <w:rFonts w:asciiTheme="minorHAnsi" w:hAnsiTheme="minorHAnsi"/>
          <w:sz w:val="24"/>
          <w:szCs w:val="24"/>
          <w:lang w:val="sr-Cyrl-CS"/>
        </w:rPr>
        <w:t xml:space="preserve">Набавка добара </w:t>
      </w:r>
      <w:r w:rsidR="00196F5F" w:rsidRPr="00D63DC1">
        <w:rPr>
          <w:rFonts w:asciiTheme="minorHAnsi" w:hAnsiTheme="minorHAnsi"/>
          <w:sz w:val="24"/>
          <w:szCs w:val="24"/>
          <w:lang w:val="sr-Cyrl-CS"/>
        </w:rPr>
        <w:t>-  електричн</w:t>
      </w:r>
      <w:r w:rsidR="00196F5F" w:rsidRPr="00D63DC1">
        <w:rPr>
          <w:rFonts w:asciiTheme="minorHAnsi" w:hAnsiTheme="minorHAnsi"/>
          <w:sz w:val="24"/>
          <w:szCs w:val="24"/>
        </w:rPr>
        <w:t xml:space="preserve">a </w:t>
      </w:r>
      <w:r w:rsidR="00196F5F" w:rsidRPr="00D63DC1">
        <w:rPr>
          <w:rFonts w:asciiTheme="minorHAnsi" w:hAnsiTheme="minorHAnsi"/>
          <w:sz w:val="24"/>
          <w:szCs w:val="24"/>
          <w:lang w:val="sr-Cyrl-CS"/>
        </w:rPr>
        <w:t xml:space="preserve"> енергиј</w:t>
      </w:r>
      <w:r w:rsidR="00196F5F" w:rsidRPr="00D63DC1">
        <w:rPr>
          <w:rFonts w:asciiTheme="minorHAnsi" w:hAnsiTheme="minorHAnsi"/>
          <w:sz w:val="24"/>
          <w:szCs w:val="24"/>
        </w:rPr>
        <w:t>a</w:t>
      </w:r>
      <w:r w:rsidR="007343B8">
        <w:rPr>
          <w:rFonts w:asciiTheme="minorHAnsi" w:hAnsiTheme="minorHAnsi"/>
          <w:sz w:val="24"/>
          <w:szCs w:val="24"/>
          <w:lang w:val="sr-Cyrl-CS"/>
        </w:rPr>
        <w:t>,</w:t>
      </w:r>
      <w:r w:rsidR="00196F5F" w:rsidRPr="00D63DC1">
        <w:rPr>
          <w:rFonts w:asciiTheme="minorHAnsi" w:hAnsiTheme="minorHAnsi"/>
          <w:sz w:val="24"/>
          <w:szCs w:val="24"/>
        </w:rPr>
        <w:t xml:space="preserve"> </w:t>
      </w:r>
      <w:r w:rsidR="007343B8">
        <w:rPr>
          <w:rFonts w:asciiTheme="minorHAnsi" w:hAnsiTheme="minorHAnsi"/>
          <w:sz w:val="24"/>
          <w:szCs w:val="24"/>
        </w:rPr>
        <w:t>са потпуним, снабдевањем</w:t>
      </w:r>
    </w:p>
    <w:p w:rsidR="003B25FA" w:rsidRPr="00D63DC1" w:rsidRDefault="003B25FA" w:rsidP="003B25FA">
      <w:pPr>
        <w:suppressAutoHyphens/>
        <w:ind w:left="720"/>
        <w:contextualSpacing/>
        <w:jc w:val="both"/>
        <w:rPr>
          <w:rFonts w:asciiTheme="minorHAnsi" w:eastAsia="Calibri" w:hAnsiTheme="minorHAnsi"/>
          <w:sz w:val="24"/>
          <w:szCs w:val="24"/>
          <w:lang w:val="sr-Cyrl-CS"/>
        </w:rPr>
      </w:pPr>
    </w:p>
    <w:p w:rsidR="00EC75D8" w:rsidRPr="00D63DC1" w:rsidRDefault="00EC75D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Поступак се спр</w:t>
      </w:r>
      <w:r w:rsidR="00887C08" w:rsidRPr="00D63DC1">
        <w:rPr>
          <w:rFonts w:asciiTheme="minorHAnsi" w:eastAsia="Calibri" w:hAnsiTheme="minorHAnsi"/>
          <w:b/>
          <w:sz w:val="24"/>
          <w:szCs w:val="24"/>
          <w:lang w:val="sr-Cyrl-CS"/>
        </w:rPr>
        <w:t xml:space="preserve">оводи ради закључења уговора о </w:t>
      </w:r>
      <w:r w:rsidRPr="00D63DC1">
        <w:rPr>
          <w:rFonts w:asciiTheme="minorHAnsi" w:eastAsia="Calibri" w:hAnsiTheme="minorHAnsi"/>
          <w:b/>
          <w:sz w:val="24"/>
          <w:szCs w:val="24"/>
          <w:lang w:val="sr-Cyrl-CS"/>
        </w:rPr>
        <w:t>јавној набавци</w:t>
      </w:r>
    </w:p>
    <w:p w:rsidR="00887C08" w:rsidRPr="00D63DC1" w:rsidRDefault="00887C08" w:rsidP="00887C08">
      <w:pPr>
        <w:pStyle w:val="ListParagraph"/>
        <w:rPr>
          <w:rFonts w:asciiTheme="minorHAnsi" w:eastAsia="Calibri" w:hAnsiTheme="minorHAnsi"/>
          <w:b/>
          <w:lang w:val="sr-Cyrl-CS"/>
        </w:rPr>
      </w:pPr>
    </w:p>
    <w:p w:rsidR="00573A69" w:rsidRPr="00D63DC1" w:rsidRDefault="00887C0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 xml:space="preserve">Напомене уколико је у питању резервисана јавна набавка: </w:t>
      </w:r>
    </w:p>
    <w:p w:rsidR="00573A69" w:rsidRPr="00D63DC1" w:rsidRDefault="00573A69" w:rsidP="00573A69">
      <w:pPr>
        <w:pStyle w:val="ListParagraph"/>
        <w:rPr>
          <w:rFonts w:asciiTheme="minorHAnsi" w:eastAsia="Calibri" w:hAnsiTheme="minorHAnsi"/>
          <w:b/>
          <w:lang w:val="sr-Cyrl-CS"/>
        </w:rPr>
      </w:pPr>
    </w:p>
    <w:p w:rsidR="00887C08" w:rsidRPr="00D63DC1" w:rsidRDefault="00573A69" w:rsidP="00573A69">
      <w:pPr>
        <w:suppressAutoHyphens/>
        <w:ind w:left="540"/>
        <w:contextualSpacing/>
        <w:jc w:val="both"/>
        <w:rPr>
          <w:rFonts w:asciiTheme="minorHAnsi" w:eastAsia="Calibri" w:hAnsiTheme="minorHAnsi"/>
          <w:b/>
          <w:sz w:val="24"/>
          <w:szCs w:val="24"/>
          <w:lang w:val="sr-Cyrl-CS"/>
        </w:rPr>
      </w:pPr>
      <w:r w:rsidRPr="00D63DC1">
        <w:rPr>
          <w:rFonts w:asciiTheme="minorHAnsi" w:eastAsia="Calibri" w:hAnsiTheme="minorHAnsi"/>
          <w:sz w:val="24"/>
          <w:szCs w:val="24"/>
          <w:lang w:val="sr-Cyrl-CS"/>
        </w:rPr>
        <w:t xml:space="preserve">     </w:t>
      </w:r>
      <w:r w:rsidR="00887C08" w:rsidRPr="00D63DC1">
        <w:rPr>
          <w:rFonts w:asciiTheme="minorHAnsi" w:eastAsia="Calibri" w:hAnsiTheme="minorHAnsi"/>
          <w:sz w:val="24"/>
          <w:szCs w:val="24"/>
          <w:lang w:val="sr-Cyrl-CS"/>
        </w:rPr>
        <w:t>Предметна набавка није резервисана</w:t>
      </w:r>
      <w:r w:rsidR="00887C08" w:rsidRPr="00D63DC1">
        <w:rPr>
          <w:rFonts w:asciiTheme="minorHAnsi" w:eastAsia="Calibri" w:hAnsiTheme="minorHAnsi"/>
          <w:b/>
          <w:sz w:val="24"/>
          <w:szCs w:val="24"/>
          <w:lang w:val="sr-Cyrl-CS"/>
        </w:rPr>
        <w:t>.</w:t>
      </w:r>
    </w:p>
    <w:p w:rsidR="002C1E86" w:rsidRPr="00D63DC1" w:rsidRDefault="002C1E86" w:rsidP="002C1E86">
      <w:pPr>
        <w:pStyle w:val="ListParagraph"/>
        <w:rPr>
          <w:rFonts w:asciiTheme="minorHAnsi" w:eastAsia="Calibri" w:hAnsiTheme="minorHAnsi"/>
          <w:b/>
          <w:lang w:val="sr-Cyrl-CS"/>
        </w:rPr>
      </w:pPr>
    </w:p>
    <w:p w:rsidR="00371BCB" w:rsidRPr="00D63DC1" w:rsidRDefault="00371BCB" w:rsidP="002C1E86">
      <w:pPr>
        <w:ind w:left="284"/>
        <w:rPr>
          <w:rFonts w:asciiTheme="minorHAnsi" w:hAnsiTheme="minorHAnsi"/>
          <w:color w:val="000000"/>
          <w:sz w:val="24"/>
          <w:szCs w:val="24"/>
          <w:lang w:val="sr-Cyrl-CS"/>
        </w:rPr>
      </w:pPr>
    </w:p>
    <w:p w:rsidR="00EC75D8" w:rsidRPr="00D63DC1" w:rsidRDefault="00371BCB" w:rsidP="00732FEA">
      <w:pPr>
        <w:numPr>
          <w:ilvl w:val="0"/>
          <w:numId w:val="26"/>
        </w:numPr>
        <w:jc w:val="both"/>
        <w:rPr>
          <w:rFonts w:asciiTheme="minorHAnsi" w:hAnsiTheme="minorHAnsi"/>
          <w:b/>
          <w:color w:val="000000"/>
          <w:sz w:val="24"/>
          <w:szCs w:val="24"/>
          <w:lang w:val="sr-Cyrl-CS"/>
        </w:rPr>
      </w:pPr>
      <w:r w:rsidRPr="00D63DC1">
        <w:rPr>
          <w:rFonts w:asciiTheme="minorHAnsi" w:hAnsiTheme="minorHAnsi"/>
          <w:b/>
          <w:color w:val="000000"/>
          <w:sz w:val="24"/>
          <w:szCs w:val="24"/>
          <w:lang w:val="sr-Cyrl-CS"/>
        </w:rPr>
        <w:t xml:space="preserve"> </w:t>
      </w:r>
      <w:r w:rsidRPr="00D63DC1">
        <w:rPr>
          <w:rFonts w:asciiTheme="minorHAnsi" w:hAnsiTheme="minorHAnsi"/>
          <w:color w:val="000000"/>
          <w:sz w:val="24"/>
          <w:szCs w:val="24"/>
          <w:lang w:val="sr-Cyrl-CS"/>
        </w:rPr>
        <w:t xml:space="preserve"> </w:t>
      </w:r>
      <w:r w:rsidR="00EC75D8" w:rsidRPr="00D63DC1">
        <w:rPr>
          <w:rFonts w:asciiTheme="minorHAnsi" w:hAnsiTheme="minorHAnsi"/>
          <w:b/>
          <w:sz w:val="24"/>
          <w:szCs w:val="24"/>
          <w:lang w:val="sr-Cyrl-CS" w:eastAsia="ar-SA"/>
        </w:rPr>
        <w:t>Контакт</w:t>
      </w:r>
      <w:r w:rsidR="00EC75D8" w:rsidRPr="00D63DC1">
        <w:rPr>
          <w:rFonts w:asciiTheme="minorHAnsi" w:hAnsiTheme="minorHAnsi"/>
          <w:sz w:val="24"/>
          <w:szCs w:val="24"/>
          <w:lang w:val="sr-Cyrl-CS" w:eastAsia="ar-SA"/>
        </w:rPr>
        <w:t>:</w:t>
      </w:r>
      <w:r w:rsidR="002E5F60" w:rsidRPr="00D63DC1">
        <w:rPr>
          <w:rFonts w:asciiTheme="minorHAnsi" w:hAnsiTheme="minorHAnsi"/>
          <w:sz w:val="24"/>
          <w:szCs w:val="24"/>
          <w:lang w:val="sr-Cyrl-CS" w:eastAsia="ar-SA"/>
        </w:rPr>
        <w:t>Основна школа „Жарко Зрењанин“ “ Бул. Деспота Стефана бр. 8.</w:t>
      </w:r>
      <w:r w:rsidR="00DA30E7" w:rsidRPr="00D63DC1">
        <w:rPr>
          <w:rFonts w:asciiTheme="minorHAnsi" w:hAnsiTheme="minorHAnsi"/>
          <w:sz w:val="24"/>
          <w:szCs w:val="24"/>
          <w:lang w:val="sr-Cyrl-CS" w:eastAsia="ar-SA"/>
        </w:rPr>
        <w:t>, 21000 Нови Сад</w:t>
      </w:r>
      <w:r w:rsidR="00ED1BDE" w:rsidRPr="00D63DC1">
        <w:rPr>
          <w:rFonts w:asciiTheme="minorHAnsi" w:hAnsiTheme="minorHAnsi"/>
          <w:sz w:val="24"/>
          <w:szCs w:val="24"/>
          <w:lang w:val="sr-Cyrl-CS" w:eastAsia="ar-SA"/>
        </w:rPr>
        <w:t xml:space="preserve"> , </w:t>
      </w:r>
      <w:r w:rsidR="00EC75D8" w:rsidRPr="00D63DC1">
        <w:rPr>
          <w:rFonts w:asciiTheme="minorHAnsi" w:hAnsiTheme="minorHAnsi"/>
          <w:sz w:val="24"/>
          <w:szCs w:val="24"/>
          <w:lang w:val="sr-Cyrl-CS" w:eastAsia="ar-SA"/>
        </w:rPr>
        <w:t xml:space="preserve">контакт телефон: </w:t>
      </w:r>
      <w:r w:rsidR="002E5F60" w:rsidRPr="00D63DC1">
        <w:rPr>
          <w:rFonts w:asciiTheme="minorHAnsi" w:eastAsia="Calibri" w:hAnsiTheme="minorHAnsi"/>
          <w:sz w:val="24"/>
          <w:szCs w:val="24"/>
        </w:rPr>
        <w:t>021-</w:t>
      </w:r>
      <w:r w:rsidR="002E5F60" w:rsidRPr="00D63DC1">
        <w:rPr>
          <w:rFonts w:asciiTheme="minorHAnsi" w:eastAsia="Calibri" w:hAnsiTheme="minorHAnsi"/>
          <w:sz w:val="24"/>
          <w:szCs w:val="24"/>
          <w:lang w:val="sr-Cyrl-CS"/>
        </w:rPr>
        <w:t>2365-453</w:t>
      </w:r>
      <w:r w:rsidRPr="00D63DC1">
        <w:rPr>
          <w:rFonts w:asciiTheme="minorHAnsi" w:eastAsia="Calibri" w:hAnsiTheme="minorHAnsi"/>
          <w:sz w:val="24"/>
          <w:szCs w:val="24"/>
          <w:lang w:val="sr-Cyrl-CS"/>
        </w:rPr>
        <w:t xml:space="preserve"> ,</w:t>
      </w:r>
      <w:r w:rsidR="00603655" w:rsidRPr="00D63DC1">
        <w:rPr>
          <w:rFonts w:asciiTheme="minorHAnsi" w:hAnsiTheme="minorHAnsi"/>
          <w:sz w:val="24"/>
          <w:szCs w:val="24"/>
          <w:lang w:val="sr-Cyrl-CS" w:eastAsia="ar-SA"/>
        </w:rPr>
        <w:t>лице за контакт</w:t>
      </w:r>
      <w:r w:rsidR="00546BA2" w:rsidRPr="00D63DC1">
        <w:rPr>
          <w:rFonts w:asciiTheme="minorHAnsi" w:hAnsiTheme="minorHAnsi"/>
          <w:sz w:val="24"/>
          <w:szCs w:val="24"/>
          <w:lang w:eastAsia="ar-SA"/>
        </w:rPr>
        <w:t xml:space="preserve"> </w:t>
      </w:r>
      <w:r w:rsidR="002E5F60" w:rsidRPr="00D63DC1">
        <w:rPr>
          <w:rFonts w:asciiTheme="minorHAnsi" w:hAnsiTheme="minorHAnsi"/>
          <w:sz w:val="24"/>
          <w:szCs w:val="24"/>
          <w:lang w:val="sr-Cyrl-CS" w:eastAsia="ar-SA"/>
        </w:rPr>
        <w:t>Мирослава Урошевић</w:t>
      </w:r>
      <w:r w:rsidR="001012BA">
        <w:rPr>
          <w:rFonts w:asciiTheme="minorHAnsi" w:hAnsiTheme="minorHAnsi"/>
          <w:sz w:val="24"/>
          <w:szCs w:val="24"/>
          <w:lang w:val="sr-Latn-CS" w:eastAsia="ar-SA"/>
        </w:rPr>
        <w:t>, службеник за јавне набавке</w:t>
      </w:r>
    </w:p>
    <w:p w:rsidR="00EC75D8" w:rsidRPr="00D63DC1" w:rsidRDefault="00EC75D8" w:rsidP="00DA30E7">
      <w:pPr>
        <w:suppressAutoHyphens/>
        <w:jc w:val="both"/>
        <w:rPr>
          <w:rFonts w:asciiTheme="minorHAnsi" w:hAnsiTheme="minorHAnsi"/>
          <w:sz w:val="24"/>
          <w:szCs w:val="24"/>
          <w:lang w:eastAsia="ar-SA"/>
        </w:rPr>
      </w:pPr>
    </w:p>
    <w:p w:rsidR="004219F2" w:rsidRPr="00D63DC1" w:rsidRDefault="004219F2"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4E622F" w:rsidRPr="00D63DC1" w:rsidRDefault="004E622F" w:rsidP="00F5599E">
      <w:pPr>
        <w:pStyle w:val="NoSpacing"/>
        <w:rPr>
          <w:rFonts w:asciiTheme="minorHAnsi" w:hAnsiTheme="minorHAnsi"/>
          <w:b/>
          <w:lang w:val="sr-Cyrl-CS"/>
        </w:rPr>
      </w:pPr>
    </w:p>
    <w:p w:rsidR="00D355ED" w:rsidRPr="00D63DC1" w:rsidRDefault="00D355ED" w:rsidP="004219F2">
      <w:pPr>
        <w:pStyle w:val="NoSpacing"/>
        <w:jc w:val="center"/>
        <w:rPr>
          <w:rFonts w:asciiTheme="minorHAnsi" w:hAnsiTheme="minorHAnsi"/>
          <w:b/>
        </w:rPr>
      </w:pPr>
    </w:p>
    <w:p w:rsidR="00893E18" w:rsidRPr="00D63DC1" w:rsidRDefault="004E622F" w:rsidP="004219F2">
      <w:pPr>
        <w:pStyle w:val="NoSpacing"/>
        <w:jc w:val="center"/>
        <w:rPr>
          <w:rFonts w:asciiTheme="minorHAnsi" w:eastAsia="Calibri" w:hAnsiTheme="minorHAnsi"/>
          <w:b/>
        </w:rPr>
      </w:pPr>
      <w:r w:rsidRPr="00D63DC1">
        <w:rPr>
          <w:rFonts w:asciiTheme="minorHAnsi" w:hAnsiTheme="minorHAnsi"/>
          <w:b/>
        </w:rPr>
        <w:t xml:space="preserve">II      </w:t>
      </w:r>
      <w:r w:rsidR="00565C70" w:rsidRPr="00D63DC1">
        <w:rPr>
          <w:rFonts w:asciiTheme="minorHAnsi" w:hAnsiTheme="minorHAnsi"/>
          <w:b/>
          <w:lang w:val="sr-Cyrl-CS"/>
        </w:rPr>
        <w:t>ПОДАЦИ О ПРЕДМЕТУ ЈАВНЕ НАБАВКЕ</w:t>
      </w:r>
    </w:p>
    <w:p w:rsidR="00893E18" w:rsidRPr="00D63DC1" w:rsidRDefault="00893E18" w:rsidP="008D1230">
      <w:pPr>
        <w:pStyle w:val="NoSpacing"/>
        <w:rPr>
          <w:rFonts w:asciiTheme="minorHAnsi" w:eastAsia="Calibri" w:hAnsiTheme="minorHAnsi"/>
          <w:b/>
        </w:rPr>
      </w:pPr>
    </w:p>
    <w:p w:rsidR="00DA30E7" w:rsidRPr="00D63DC1" w:rsidRDefault="00DA30E7" w:rsidP="008D1230">
      <w:pPr>
        <w:pStyle w:val="NoSpacing"/>
        <w:rPr>
          <w:rFonts w:asciiTheme="minorHAnsi" w:eastAsia="Calibri" w:hAnsiTheme="minorHAnsi"/>
          <w:b/>
        </w:rPr>
      </w:pPr>
    </w:p>
    <w:p w:rsidR="00DE2295" w:rsidRPr="00D63DC1" w:rsidRDefault="00565C70" w:rsidP="00DE2295">
      <w:pPr>
        <w:rPr>
          <w:rFonts w:asciiTheme="minorHAnsi" w:eastAsia="Malgun Gothic" w:hAnsiTheme="minorHAnsi"/>
          <w:color w:val="000000"/>
          <w:sz w:val="24"/>
          <w:szCs w:val="24"/>
          <w:lang w:val="sr-Cyrl-CS"/>
        </w:rPr>
      </w:pPr>
      <w:r w:rsidRPr="00D63DC1">
        <w:rPr>
          <w:rFonts w:asciiTheme="minorHAnsi" w:eastAsia="Calibri" w:hAnsiTheme="minorHAnsi"/>
          <w:b/>
          <w:sz w:val="24"/>
          <w:szCs w:val="24"/>
          <w:lang w:val="sr-Cyrl-CS"/>
        </w:rPr>
        <w:t>Опис предметне набавке</w:t>
      </w:r>
      <w:r w:rsidRPr="00D63DC1">
        <w:rPr>
          <w:rFonts w:asciiTheme="minorHAnsi" w:eastAsia="Calibri" w:hAnsiTheme="minorHAnsi"/>
          <w:sz w:val="24"/>
          <w:szCs w:val="24"/>
          <w:lang w:val="sr-Cyrl-CS"/>
        </w:rPr>
        <w:t>:</w:t>
      </w:r>
      <w:r w:rsidR="00B725B1" w:rsidRPr="00D63DC1">
        <w:rPr>
          <w:rFonts w:asciiTheme="minorHAnsi" w:hAnsiTheme="minorHAnsi"/>
          <w:sz w:val="24"/>
          <w:szCs w:val="24"/>
        </w:rPr>
        <w:t xml:space="preserve"> </w:t>
      </w:r>
      <w:r w:rsidR="00E01207" w:rsidRPr="00D63DC1">
        <w:rPr>
          <w:rFonts w:asciiTheme="minorHAnsi" w:hAnsiTheme="minorHAnsi"/>
          <w:sz w:val="24"/>
          <w:szCs w:val="24"/>
        </w:rPr>
        <w:t xml:space="preserve"> </w:t>
      </w:r>
      <w:r w:rsidR="00573A69" w:rsidRPr="00D63DC1">
        <w:rPr>
          <w:rFonts w:asciiTheme="minorHAnsi" w:hAnsiTheme="minorHAnsi"/>
          <w:sz w:val="24"/>
          <w:szCs w:val="24"/>
          <w:lang w:val="sr-Cyrl-CS"/>
        </w:rPr>
        <w:t xml:space="preserve">ДОБРА – ЕЛЕКТРИЧНА  </w:t>
      </w:r>
      <w:r w:rsidR="00732FEA" w:rsidRPr="00D63DC1">
        <w:rPr>
          <w:rFonts w:asciiTheme="minorHAnsi" w:hAnsiTheme="minorHAnsi"/>
          <w:sz w:val="24"/>
          <w:szCs w:val="24"/>
          <w:lang w:val="sr-Cyrl-CS"/>
        </w:rPr>
        <w:t xml:space="preserve"> ЕНЕРГИЈ</w:t>
      </w:r>
      <w:r w:rsidR="00573A69" w:rsidRPr="00D63DC1">
        <w:rPr>
          <w:rFonts w:asciiTheme="minorHAnsi" w:hAnsiTheme="minorHAnsi"/>
          <w:sz w:val="24"/>
          <w:szCs w:val="24"/>
          <w:lang w:val="sr-Cyrl-CS"/>
        </w:rPr>
        <w:t>А</w:t>
      </w:r>
    </w:p>
    <w:p w:rsidR="00DE2295" w:rsidRPr="00D63DC1" w:rsidRDefault="00DE2295" w:rsidP="00DE2295">
      <w:pPr>
        <w:spacing w:after="200"/>
        <w:contextualSpacing/>
        <w:jc w:val="both"/>
        <w:rPr>
          <w:rFonts w:asciiTheme="minorHAnsi" w:eastAsia="Calibri" w:hAnsiTheme="minorHAnsi"/>
          <w:sz w:val="24"/>
          <w:szCs w:val="24"/>
          <w:lang w:val="sr-Cyrl-CS"/>
        </w:rPr>
      </w:pPr>
    </w:p>
    <w:p w:rsidR="00565C70" w:rsidRPr="00D63DC1" w:rsidRDefault="00565C70" w:rsidP="00DE2295">
      <w:pPr>
        <w:spacing w:after="200"/>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Назив и ознака из општег речника набавке</w:t>
      </w:r>
      <w:r w:rsidRPr="00D63DC1">
        <w:rPr>
          <w:rFonts w:asciiTheme="minorHAnsi" w:eastAsia="Calibri" w:hAnsiTheme="minorHAnsi"/>
          <w:sz w:val="24"/>
          <w:szCs w:val="24"/>
          <w:lang w:val="sr-Cyrl-CS"/>
        </w:rPr>
        <w:t>:</w:t>
      </w:r>
      <w:r w:rsidRPr="00D63DC1">
        <w:rPr>
          <w:rFonts w:asciiTheme="minorHAnsi" w:eastAsia="Calibri" w:hAnsiTheme="minorHAnsi"/>
          <w:color w:val="FF0000"/>
          <w:sz w:val="24"/>
          <w:szCs w:val="24"/>
          <w:lang w:val="sr-Cyrl-CS"/>
        </w:rPr>
        <w:t xml:space="preserve"> </w:t>
      </w:r>
      <w:r w:rsidR="00685DCF" w:rsidRPr="00D63DC1">
        <w:rPr>
          <w:rFonts w:asciiTheme="minorHAnsi" w:eastAsia="Calibri" w:hAnsiTheme="minorHAnsi"/>
          <w:sz w:val="24"/>
          <w:szCs w:val="24"/>
          <w:lang w:val="sr-Cyrl-CS"/>
        </w:rPr>
        <w:t>0931</w:t>
      </w:r>
      <w:r w:rsidR="006A27E5" w:rsidRPr="00D63DC1">
        <w:rPr>
          <w:rFonts w:asciiTheme="minorHAnsi" w:eastAsia="Calibri" w:hAnsiTheme="minorHAnsi"/>
          <w:sz w:val="24"/>
          <w:szCs w:val="24"/>
          <w:lang w:val="sr-Cyrl-CS"/>
        </w:rPr>
        <w:t>0000</w:t>
      </w:r>
      <w:r w:rsidR="00573A69" w:rsidRPr="00D63DC1">
        <w:rPr>
          <w:rFonts w:asciiTheme="minorHAnsi" w:eastAsia="Calibri" w:hAnsiTheme="minorHAnsi"/>
          <w:sz w:val="24"/>
          <w:szCs w:val="24"/>
          <w:lang w:val="sr-Cyrl-CS"/>
        </w:rPr>
        <w:t xml:space="preserve"> –  електрична енергија</w:t>
      </w:r>
    </w:p>
    <w:p w:rsidR="00D15960" w:rsidRPr="00D63DC1" w:rsidRDefault="00BA52A6" w:rsidP="00DE2295">
      <w:pPr>
        <w:spacing w:after="200"/>
        <w:contextualSpacing/>
        <w:jc w:val="both"/>
        <w:rPr>
          <w:rFonts w:asciiTheme="minorHAnsi" w:eastAsia="Calibri" w:hAnsiTheme="minorHAnsi"/>
          <w:sz w:val="24"/>
          <w:szCs w:val="24"/>
          <w:lang w:val="sr-Cyrl-CS"/>
        </w:rPr>
      </w:pPr>
      <w:r>
        <w:rPr>
          <w:rFonts w:asciiTheme="minorHAnsi" w:eastAsia="Calibri" w:hAnsiTheme="minorHAnsi"/>
          <w:sz w:val="24"/>
          <w:szCs w:val="24"/>
          <w:lang w:val="sr-Cyrl-CS"/>
        </w:rPr>
        <w:t>Према техничкој спецификацији</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p>
    <w:p w:rsidR="00565C70" w:rsidRPr="00D63DC1" w:rsidRDefault="00573A69" w:rsidP="00573A69">
      <w:pPr>
        <w:spacing w:after="200" w:line="360" w:lineRule="auto"/>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Опис партије, ако је предмет јавне набавке обликован по партијама</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r w:rsidRPr="00D63DC1">
        <w:rPr>
          <w:rFonts w:asciiTheme="minorHAnsi" w:eastAsia="Calibri" w:hAnsiTheme="minorHAnsi"/>
          <w:sz w:val="24"/>
          <w:szCs w:val="24"/>
          <w:lang w:val="sr-Cyrl-CS"/>
        </w:rPr>
        <w:t>Предметна јавна набавка није обликована по партијама</w:t>
      </w:r>
    </w:p>
    <w:p w:rsidR="00E01207" w:rsidRPr="00D63DC1" w:rsidRDefault="00E01207"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15263A">
      <w:pPr>
        <w:tabs>
          <w:tab w:val="left" w:pos="-3686"/>
          <w:tab w:val="left" w:pos="-3544"/>
        </w:tabs>
        <w:suppressAutoHyphens/>
        <w:spacing w:before="120" w:after="120"/>
        <w:rPr>
          <w:rFonts w:asciiTheme="minorHAnsi" w:hAnsiTheme="minorHAnsi"/>
          <w:b/>
          <w:sz w:val="22"/>
          <w:szCs w:val="22"/>
          <w:lang w:val="sr-Latn-CS"/>
        </w:rPr>
      </w:pPr>
    </w:p>
    <w:p w:rsidR="00D355ED" w:rsidRPr="00D63DC1" w:rsidRDefault="00196F5F" w:rsidP="004B2125">
      <w:pPr>
        <w:tabs>
          <w:tab w:val="left" w:pos="-3686"/>
          <w:tab w:val="left" w:pos="-3544"/>
        </w:tabs>
        <w:suppressAutoHyphens/>
        <w:spacing w:before="120" w:after="120"/>
        <w:jc w:val="center"/>
        <w:rPr>
          <w:rFonts w:asciiTheme="minorHAnsi" w:hAnsiTheme="minorHAnsi"/>
          <w:b/>
          <w:sz w:val="22"/>
          <w:szCs w:val="22"/>
          <w:lang w:val="sr-Cyrl-CS"/>
        </w:rPr>
      </w:pPr>
      <w:r w:rsidRPr="00D63DC1">
        <w:rPr>
          <w:rFonts w:asciiTheme="minorHAnsi" w:hAnsiTheme="minorHAnsi"/>
          <w:b/>
          <w:sz w:val="22"/>
          <w:szCs w:val="22"/>
          <w:lang w:val="sr-Latn-CS"/>
        </w:rPr>
        <w:t xml:space="preserve">III </w:t>
      </w:r>
      <w:r w:rsidR="00573A69"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395F96" w:rsidRPr="00D63DC1" w:rsidRDefault="00395F96" w:rsidP="004B2125">
      <w:pPr>
        <w:tabs>
          <w:tab w:val="left" w:pos="-3686"/>
          <w:tab w:val="left" w:pos="-3544"/>
        </w:tabs>
        <w:suppressAutoHyphens/>
        <w:spacing w:before="120" w:after="120"/>
        <w:jc w:val="center"/>
        <w:rPr>
          <w:rFonts w:asciiTheme="minorHAnsi" w:hAnsiTheme="minorHAnsi"/>
          <w:b/>
          <w:sz w:val="22"/>
          <w:szCs w:val="22"/>
          <w:lang w:val="sr-Latn-CS"/>
        </w:rPr>
      </w:pPr>
    </w:p>
    <w:p w:rsidR="00D2745E"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ВРСТА ДОБАРА</w:t>
      </w:r>
      <w:r w:rsidR="00C910DF">
        <w:rPr>
          <w:rFonts w:asciiTheme="minorHAnsi" w:hAnsiTheme="minorHAnsi"/>
          <w:sz w:val="22"/>
          <w:szCs w:val="22"/>
          <w:lang w:val="sr-Cyrl-CS"/>
        </w:rPr>
        <w:t>: ЕЛЕКТРИЧНА ЕНЕРГИЈА</w:t>
      </w:r>
      <w:r w:rsidR="00BA52A6">
        <w:rPr>
          <w:rFonts w:asciiTheme="minorHAnsi" w:hAnsiTheme="minorHAnsi"/>
          <w:sz w:val="22"/>
          <w:szCs w:val="22"/>
          <w:lang w:val="sr-Cyrl-CS"/>
        </w:rPr>
        <w:t xml:space="preserve"> СА ПОТПУНИМ СНАБДЕВАЊЕМ</w:t>
      </w:r>
    </w:p>
    <w:p w:rsidR="00080D79"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ТЕХНИЧКЕ КАРАКТЕРИСТИКЕ</w:t>
      </w:r>
      <w:r w:rsidRPr="00D63DC1">
        <w:rPr>
          <w:rFonts w:asciiTheme="minorHAnsi" w:hAnsiTheme="minorHAnsi"/>
          <w:sz w:val="22"/>
          <w:szCs w:val="22"/>
          <w:lang w:val="sr-Cyrl-CS"/>
        </w:rPr>
        <w:t>:</w:t>
      </w:r>
    </w:p>
    <w:p w:rsidR="006A1C64" w:rsidRPr="00D63DC1" w:rsidRDefault="0015263A" w:rsidP="006A1C64">
      <w:pPr>
        <w:pStyle w:val="ListParagraph"/>
        <w:tabs>
          <w:tab w:val="left" w:pos="-3686"/>
          <w:tab w:val="left" w:pos="-3544"/>
        </w:tabs>
        <w:suppressAutoHyphens/>
        <w:spacing w:before="120" w:after="120"/>
        <w:rPr>
          <w:rFonts w:asciiTheme="minorHAnsi" w:hAnsiTheme="minorHAnsi"/>
          <w:sz w:val="22"/>
          <w:szCs w:val="22"/>
          <w:lang w:val="sr-Cyrl-CS"/>
        </w:rPr>
      </w:pPr>
      <w:r>
        <w:rPr>
          <w:rFonts w:asciiTheme="minorHAnsi" w:hAnsiTheme="minorHAnsi"/>
          <w:sz w:val="22"/>
          <w:szCs w:val="22"/>
          <w:lang w:val="sr-Cyrl-CS"/>
        </w:rPr>
        <w:t>У складу са  Правил</w:t>
      </w:r>
      <w:r>
        <w:rPr>
          <w:rFonts w:asciiTheme="minorHAnsi" w:hAnsiTheme="minorHAnsi"/>
          <w:sz w:val="22"/>
          <w:szCs w:val="22"/>
          <w:lang w:val="sr-Latn-CS"/>
        </w:rPr>
        <w:t xml:space="preserve">има </w:t>
      </w:r>
      <w:r w:rsidR="00080D79" w:rsidRPr="00D63DC1">
        <w:rPr>
          <w:rFonts w:asciiTheme="minorHAnsi" w:hAnsiTheme="minorHAnsi"/>
          <w:sz w:val="22"/>
          <w:szCs w:val="22"/>
          <w:lang w:val="sr-Cyrl-CS"/>
        </w:rPr>
        <w:t xml:space="preserve"> о раду тржишта </w:t>
      </w:r>
      <w:r w:rsidR="00BA52A6">
        <w:rPr>
          <w:rFonts w:asciiTheme="minorHAnsi" w:hAnsiTheme="minorHAnsi"/>
          <w:sz w:val="22"/>
          <w:szCs w:val="22"/>
          <w:lang w:val="sr-Cyrl-CS"/>
        </w:rPr>
        <w:t xml:space="preserve">електричне енергије </w:t>
      </w:r>
      <w:r w:rsidR="00080D79" w:rsidRPr="00D63DC1">
        <w:rPr>
          <w:rFonts w:asciiTheme="minorHAnsi" w:hAnsiTheme="minorHAnsi"/>
          <w:sz w:val="22"/>
          <w:szCs w:val="22"/>
          <w:lang w:val="sr-Cyrl-CS"/>
        </w:rPr>
        <w:t>( Сл. Гласник РС“ бр. 120/2012.</w:t>
      </w:r>
      <w:r w:rsidR="00BA52A6">
        <w:rPr>
          <w:rFonts w:asciiTheme="minorHAnsi" w:hAnsiTheme="minorHAnsi"/>
          <w:sz w:val="22"/>
          <w:szCs w:val="22"/>
          <w:lang w:val="sr-Cyrl-CS"/>
        </w:rPr>
        <w:t>, 120/2014)</w:t>
      </w:r>
    </w:p>
    <w:p w:rsidR="002B6E7A" w:rsidRPr="00D63DC1" w:rsidRDefault="006A1C64" w:rsidP="006A1C64">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Продаја, односно испорука електричне енергије мора бити стална, гарантована и одређена на основу остварене потрошње наручиоца, на местима примопредаје, током испоруке</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u w:val="single"/>
          <w:lang w:val="sr-Cyrl-CS"/>
        </w:rPr>
      </w:pPr>
      <w:r w:rsidRPr="00D63DC1">
        <w:rPr>
          <w:rFonts w:asciiTheme="minorHAnsi" w:hAnsiTheme="minorHAnsi"/>
          <w:sz w:val="22"/>
          <w:szCs w:val="22"/>
          <w:u w:val="single"/>
          <w:lang w:val="sr-Cyrl-CS"/>
        </w:rPr>
        <w:t>КВАЛИТЕТ</w:t>
      </w:r>
      <w:r w:rsidR="00BA52A6">
        <w:rPr>
          <w:rFonts w:asciiTheme="minorHAnsi" w:hAnsiTheme="minorHAnsi"/>
          <w:sz w:val="22"/>
          <w:szCs w:val="22"/>
          <w:u w:val="single"/>
          <w:lang w:val="sr-Cyrl-CS"/>
        </w:rPr>
        <w:t xml:space="preserve"> ДОБАРА</w:t>
      </w:r>
    </w:p>
    <w:p w:rsidR="00080D79"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Врста и ниво испоруке електричне ен</w:t>
      </w:r>
      <w:r w:rsidR="00C910DF">
        <w:rPr>
          <w:rFonts w:asciiTheme="minorHAnsi" w:hAnsiTheme="minorHAnsi"/>
          <w:sz w:val="22"/>
          <w:szCs w:val="22"/>
          <w:lang w:val="sr-Cyrl-CS"/>
        </w:rPr>
        <w:t>е</w:t>
      </w:r>
      <w:r w:rsidRPr="00D63DC1">
        <w:rPr>
          <w:rFonts w:asciiTheme="minorHAnsi" w:hAnsiTheme="minorHAnsi"/>
          <w:sz w:val="22"/>
          <w:szCs w:val="22"/>
          <w:lang w:val="sr-Cyrl-CS"/>
        </w:rPr>
        <w:t>ргије мора бити у складу са Правилима о раду преносног система и изменама и допунама Правила о раду преносног с</w:t>
      </w:r>
      <w:r w:rsidR="00BA52A6">
        <w:rPr>
          <w:rFonts w:asciiTheme="minorHAnsi" w:hAnsiTheme="minorHAnsi"/>
          <w:sz w:val="22"/>
          <w:szCs w:val="22"/>
          <w:lang w:val="sr-Cyrl-CS"/>
        </w:rPr>
        <w:t>истема ( „Сл. Гласник РС бр. 79/2014</w:t>
      </w:r>
      <w:r w:rsidRPr="00D63DC1">
        <w:rPr>
          <w:rFonts w:asciiTheme="minorHAnsi" w:hAnsiTheme="minorHAnsi"/>
          <w:sz w:val="22"/>
          <w:szCs w:val="22"/>
          <w:lang w:val="sr-Cyrl-CS"/>
        </w:rPr>
        <w:t>), Правилима о раду дистрибутивног система и Уредбом о условима испоруке и снабдевања електричном енергијом ( „Сл. Гласник РС“ бр. 63/2013)</w:t>
      </w:r>
      <w:r w:rsidR="00080D79" w:rsidRPr="00D63DC1">
        <w:rPr>
          <w:rFonts w:asciiTheme="minorHAnsi" w:hAnsiTheme="minorHAnsi"/>
          <w:sz w:val="22"/>
          <w:szCs w:val="22"/>
          <w:lang w:val="sr-Cyrl-CS"/>
        </w:rPr>
        <w:t xml:space="preserve">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КОЛИЧИНА И ОПИС ДОБАРА</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hAnsiTheme="minorHAnsi"/>
          <w:sz w:val="22"/>
          <w:szCs w:val="22"/>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2B6E7A" w:rsidRPr="00D63DC1" w:rsidRDefault="00B6327B" w:rsidP="007B3F9B">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ОКВИРНИ ОБИМ ДИНАМИКЕ ИСПОРУКЕ</w:t>
      </w:r>
      <w:r w:rsidR="002B6E7A" w:rsidRPr="00D63DC1">
        <w:rPr>
          <w:rFonts w:asciiTheme="minorHAnsi" w:hAnsiTheme="minorHAnsi"/>
          <w:sz w:val="22"/>
          <w:szCs w:val="22"/>
          <w:lang w:val="sr-Cyrl-CS"/>
        </w:rPr>
        <w:t>: аналогно распореду утрошка за период од  12 месеци од дана закључења уговора</w:t>
      </w:r>
      <w:r w:rsidR="007B3F9B" w:rsidRPr="00D63DC1">
        <w:rPr>
          <w:rFonts w:asciiTheme="minorHAnsi" w:hAnsiTheme="minorHAnsi"/>
          <w:sz w:val="22"/>
          <w:szCs w:val="22"/>
          <w:lang w:val="sr-Cyrl-CS"/>
        </w:rPr>
        <w:t xml:space="preserve"> </w:t>
      </w:r>
      <w:r w:rsidRPr="00D63DC1">
        <w:rPr>
          <w:rFonts w:asciiTheme="minorHAnsi" w:hAnsiTheme="minorHAnsi"/>
          <w:sz w:val="22"/>
          <w:szCs w:val="22"/>
          <w:lang w:val="sr-Cyrl-CS"/>
        </w:rPr>
        <w:t xml:space="preserve">из </w:t>
      </w:r>
      <w:r w:rsidR="007B3F9B" w:rsidRPr="00D63DC1">
        <w:rPr>
          <w:rFonts w:asciiTheme="minorHAnsi" w:hAnsiTheme="minorHAnsi"/>
          <w:sz w:val="22"/>
          <w:szCs w:val="22"/>
          <w:lang w:val="sr-Cyrl-CS"/>
        </w:rPr>
        <w:t xml:space="preserve">приложене табеле </w:t>
      </w:r>
    </w:p>
    <w:p w:rsidR="002B6E7A"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 xml:space="preserve">Понуђач је комплетно балансно одговоран ( </w:t>
      </w:r>
      <w:r w:rsidR="00546BA2" w:rsidRPr="00D63DC1">
        <w:rPr>
          <w:rFonts w:asciiTheme="minorHAnsi" w:hAnsiTheme="minorHAnsi"/>
          <w:sz w:val="22"/>
          <w:szCs w:val="22"/>
          <w:lang w:val="sr-Cyrl-CS"/>
        </w:rPr>
        <w:t xml:space="preserve">100%) за </w:t>
      </w:r>
      <w:r w:rsidR="00BA52A6">
        <w:rPr>
          <w:rFonts w:asciiTheme="minorHAnsi" w:hAnsiTheme="minorHAnsi"/>
          <w:sz w:val="22"/>
          <w:szCs w:val="22"/>
          <w:lang w:val="sr-Cyrl-CS"/>
        </w:rPr>
        <w:t xml:space="preserve"> </w:t>
      </w:r>
      <w:r w:rsidRPr="00D63DC1">
        <w:rPr>
          <w:rFonts w:asciiTheme="minorHAnsi" w:hAnsiTheme="minorHAnsi"/>
          <w:sz w:val="22"/>
          <w:szCs w:val="22"/>
          <w:lang w:val="sr-Cyrl-CS"/>
        </w:rPr>
        <w:t>место</w:t>
      </w:r>
      <w:r w:rsidR="00BA52A6">
        <w:rPr>
          <w:rFonts w:asciiTheme="minorHAnsi" w:hAnsiTheme="minorHAnsi"/>
          <w:sz w:val="22"/>
          <w:szCs w:val="22"/>
          <w:lang w:val="sr-Cyrl-CS"/>
        </w:rPr>
        <w:t xml:space="preserve"> примопредаје наручиоцу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МЕСТО И НАЧИН ИСПОРУКЕ</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eastAsia="Malgun Gothic" w:hAnsiTheme="minorHAnsi"/>
          <w:lang w:val="sr-Cyrl-CS"/>
        </w:rPr>
        <w:t>Место</w:t>
      </w:r>
      <w:r w:rsidRPr="00D63DC1">
        <w:rPr>
          <w:rFonts w:asciiTheme="minorHAnsi" w:eastAsia="Malgun Gothic" w:hAnsiTheme="minorHAnsi"/>
        </w:rPr>
        <w:t xml:space="preserve"> испоруке добара су мерна места Наручиоца прикључена на дистрибутивни систем у категорији потрошње: ниски напон и широка потрошња</w:t>
      </w:r>
      <w:r w:rsidR="00FD6C57">
        <w:rPr>
          <w:rFonts w:asciiTheme="minorHAnsi" w:eastAsia="Malgun Gothic" w:hAnsiTheme="minorHAnsi"/>
        </w:rPr>
        <w:t xml:space="preserve"> електричне енергије у објект</w:t>
      </w:r>
      <w:r w:rsidR="00FD6C57">
        <w:rPr>
          <w:rFonts w:asciiTheme="minorHAnsi" w:eastAsia="Malgun Gothic" w:hAnsiTheme="minorHAnsi"/>
          <w:lang w:val="sr-Cyrl-CS"/>
        </w:rPr>
        <w:t>у</w:t>
      </w:r>
      <w:r w:rsidRPr="00D63DC1">
        <w:rPr>
          <w:rFonts w:asciiTheme="minorHAnsi" w:eastAsia="Malgun Gothic" w:hAnsiTheme="minorHAnsi"/>
        </w:rPr>
        <w:t xml:space="preserve"> Наручиоца. </w:t>
      </w:r>
    </w:p>
    <w:p w:rsidR="00B4407A" w:rsidRPr="00D63DC1" w:rsidRDefault="00B4407A" w:rsidP="00B4407A">
      <w:pPr>
        <w:pStyle w:val="ListParagraph"/>
        <w:widowControl w:val="0"/>
        <w:numPr>
          <w:ilvl w:val="0"/>
          <w:numId w:val="31"/>
        </w:numPr>
        <w:tabs>
          <w:tab w:val="left" w:pos="1440"/>
        </w:tabs>
        <w:jc w:val="both"/>
        <w:rPr>
          <w:rFonts w:asciiTheme="minorHAnsi" w:eastAsia="Malgun Gothic" w:hAnsiTheme="minorHAnsi"/>
          <w:u w:val="single"/>
          <w:lang w:val="sr-Cyrl-CS"/>
        </w:rPr>
      </w:pPr>
      <w:r w:rsidRPr="00D63DC1">
        <w:rPr>
          <w:rFonts w:asciiTheme="minorHAnsi" w:eastAsia="Malgun Gothic" w:hAnsiTheme="minorHAnsi"/>
          <w:u w:val="single"/>
          <w:lang w:val="sr-Cyrl-CS"/>
        </w:rPr>
        <w:t>НАЧИН СПРОВОЂЕЊА КОНТРОЛЕ И ОБЕЗБЕЂЕЊА ГАРАНЦИЈЕ КВАЛИТЕТА</w:t>
      </w:r>
    </w:p>
    <w:p w:rsidR="00B4407A" w:rsidRPr="00FD6C57" w:rsidRDefault="00FD6C57" w:rsidP="00B4407A">
      <w:pPr>
        <w:widowControl w:val="0"/>
        <w:tabs>
          <w:tab w:val="left" w:pos="1440"/>
        </w:tabs>
        <w:jc w:val="both"/>
        <w:rPr>
          <w:rFonts w:asciiTheme="minorHAnsi" w:eastAsia="Malgun Gothic" w:hAnsiTheme="minorHAnsi"/>
          <w:sz w:val="24"/>
          <w:szCs w:val="24"/>
          <w:lang w:val="sr-Cyrl-CS"/>
        </w:rPr>
      </w:pPr>
      <w:r>
        <w:rPr>
          <w:rFonts w:asciiTheme="minorHAnsi" w:eastAsia="Malgun Gothic" w:hAnsiTheme="minorHAnsi"/>
          <w:sz w:val="24"/>
          <w:szCs w:val="24"/>
          <w:lang w:val="sr-Cyrl-CS"/>
        </w:rPr>
        <w:t>У складу са чл. 135. Закона о енергетици („Сл. гласник РС“ бр. 145/2014 Оператор дистрибутивног система електричне енергије одговоран је за сигуран, поуздан и безбедан рад дистрибутивног система и квалитет испоручене електричне енергије</w:t>
      </w:r>
    </w:p>
    <w:p w:rsidR="00B4407A" w:rsidRPr="009E270E" w:rsidRDefault="00B4407A" w:rsidP="009E270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РОК ИСПОРУКЕ</w:t>
      </w:r>
      <w:r w:rsidR="00C910DF">
        <w:rPr>
          <w:rFonts w:asciiTheme="minorHAnsi" w:eastAsia="Malgun Gothic" w:hAnsiTheme="minorHAnsi"/>
          <w:lang w:val="sr-Cyrl-CS"/>
        </w:rPr>
        <w:t xml:space="preserve">: </w:t>
      </w:r>
      <w:r w:rsidR="009E270E">
        <w:rPr>
          <w:rFonts w:asciiTheme="minorHAnsi" w:eastAsia="Malgun Gothic" w:hAnsiTheme="minorHAnsi"/>
          <w:lang w:val="sr-Cyrl-CS"/>
        </w:rPr>
        <w:t>уговор се закључује на одр</w:t>
      </w:r>
      <w:r w:rsidR="00FD6C57" w:rsidRPr="009E270E">
        <w:rPr>
          <w:rFonts w:asciiTheme="minorHAnsi" w:eastAsia="Malgun Gothic" w:hAnsiTheme="minorHAnsi"/>
          <w:lang w:val="sr-Cyrl-CS"/>
        </w:rPr>
        <w:t>еђено вр</w:t>
      </w:r>
      <w:r w:rsidR="00B62EB2">
        <w:rPr>
          <w:rFonts w:asciiTheme="minorHAnsi" w:eastAsia="Malgun Gothic" w:hAnsiTheme="minorHAnsi"/>
          <w:lang w:val="sr-Cyrl-CS"/>
        </w:rPr>
        <w:t xml:space="preserve">еме , на период од </w:t>
      </w:r>
      <w:r w:rsidR="00B62EB2">
        <w:rPr>
          <w:rFonts w:asciiTheme="minorHAnsi" w:eastAsia="Malgun Gothic" w:hAnsiTheme="minorHAnsi"/>
          <w:lang w:val="sr-Latn-CS"/>
        </w:rPr>
        <w:t>7 ( седам)</w:t>
      </w:r>
      <w:r w:rsidRPr="009E270E">
        <w:rPr>
          <w:rFonts w:asciiTheme="minorHAnsi" w:eastAsia="Malgun Gothic" w:hAnsiTheme="minorHAnsi"/>
          <w:lang w:val="sr-Cyrl-CS"/>
        </w:rPr>
        <w:t xml:space="preserve"> месеци  од дана закључења уговора односно од датума ваљаног укључе</w:t>
      </w:r>
      <w:r w:rsidR="00FD6C57" w:rsidRPr="009E270E">
        <w:rPr>
          <w:rFonts w:asciiTheme="minorHAnsi" w:eastAsia="Malgun Gothic" w:hAnsiTheme="minorHAnsi"/>
          <w:lang w:val="sr-Cyrl-CS"/>
        </w:rPr>
        <w:t>ња обрачунског мерног места у ба</w:t>
      </w:r>
      <w:r w:rsidRPr="009E270E">
        <w:rPr>
          <w:rFonts w:asciiTheme="minorHAnsi" w:eastAsia="Malgun Gothic" w:hAnsiTheme="minorHAnsi"/>
          <w:lang w:val="sr-Cyrl-CS"/>
        </w:rPr>
        <w:t>лансну групу снабдевача од 00:00 час. до 24:00 час.</w:t>
      </w:r>
    </w:p>
    <w:p w:rsidR="00B4407A" w:rsidRPr="00D63DC1" w:rsidRDefault="00B4407A" w:rsidP="00B4407A">
      <w:pPr>
        <w:widowControl w:val="0"/>
        <w:tabs>
          <w:tab w:val="left" w:pos="1440"/>
        </w:tabs>
        <w:jc w:val="both"/>
        <w:rPr>
          <w:rFonts w:asciiTheme="minorHAnsi" w:eastAsia="Malgun Gothic" w:hAnsiTheme="minorHAnsi"/>
          <w:sz w:val="24"/>
          <w:szCs w:val="24"/>
        </w:rPr>
      </w:pPr>
    </w:p>
    <w:p w:rsidR="00631F2E" w:rsidRPr="00D63DC1" w:rsidRDefault="00B4407A" w:rsidP="00631F2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РЕКЛАМАЦИЈА</w:t>
      </w:r>
    </w:p>
    <w:p w:rsidR="00631F2E" w:rsidRPr="00D63DC1" w:rsidRDefault="00631F2E" w:rsidP="00631F2E">
      <w:pPr>
        <w:widowControl w:val="0"/>
        <w:tabs>
          <w:tab w:val="left" w:pos="1440"/>
        </w:tabs>
        <w:jc w:val="center"/>
        <w:rPr>
          <w:rFonts w:asciiTheme="minorHAnsi" w:eastAsia="Malgun Gothic" w:hAnsiTheme="minorHAnsi"/>
          <w:b/>
          <w:sz w:val="24"/>
          <w:szCs w:val="24"/>
          <w:lang w:val="sr-Cyrl-CS"/>
        </w:rPr>
      </w:pPr>
    </w:p>
    <w:p w:rsidR="00631F2E" w:rsidRPr="00D63DC1" w:rsidRDefault="00631F2E" w:rsidP="009E270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На испостављен рачун</w:t>
      </w:r>
      <w:r w:rsidRPr="00D63DC1">
        <w:rPr>
          <w:rFonts w:asciiTheme="minorHAnsi" w:eastAsia="Malgun Gothic" w:hAnsiTheme="minorHAnsi"/>
          <w:b/>
          <w:sz w:val="24"/>
          <w:szCs w:val="24"/>
          <w:lang w:val="sr-Cyrl-CS"/>
        </w:rPr>
        <w:t xml:space="preserve"> </w:t>
      </w:r>
      <w:r w:rsidRPr="00D63DC1">
        <w:rPr>
          <w:rFonts w:asciiTheme="minorHAnsi" w:eastAsia="Malgun Gothic" w:hAnsiTheme="minorHAnsi"/>
          <w:sz w:val="24"/>
          <w:szCs w:val="24"/>
        </w:rPr>
        <w:t>Наручилац</w:t>
      </w:r>
      <w:r w:rsidRPr="00D63DC1">
        <w:rPr>
          <w:rFonts w:asciiTheme="minorHAnsi" w:eastAsia="Malgun Gothic" w:hAnsiTheme="minorHAnsi"/>
          <w:sz w:val="24"/>
          <w:szCs w:val="24"/>
          <w:lang w:val="sr-Cyrl-CS"/>
        </w:rPr>
        <w:t xml:space="preserve">- купац </w:t>
      </w:r>
      <w:r w:rsidRPr="00D63DC1">
        <w:rPr>
          <w:rFonts w:asciiTheme="minorHAnsi" w:eastAsia="Malgun Gothic" w:hAnsiTheme="minorHAnsi"/>
          <w:sz w:val="24"/>
          <w:szCs w:val="24"/>
        </w:rPr>
        <w:t xml:space="preserve"> има право да у року од 8 дана од дана пријема  поднесе приговор понуђачу. Понуђач </w:t>
      </w:r>
      <w:r w:rsidRPr="00D63DC1">
        <w:rPr>
          <w:rFonts w:asciiTheme="minorHAnsi" w:eastAsia="Malgun Gothic" w:hAnsiTheme="minorHAnsi"/>
          <w:sz w:val="24"/>
          <w:szCs w:val="24"/>
          <w:lang w:val="sr-Cyrl-CS"/>
        </w:rPr>
        <w:t xml:space="preserve">–испоручилац </w:t>
      </w:r>
      <w:r w:rsidRPr="00D63DC1">
        <w:rPr>
          <w:rFonts w:asciiTheme="minorHAnsi" w:eastAsia="Malgun Gothic" w:hAnsiTheme="minorHAnsi"/>
          <w:sz w:val="24"/>
          <w:szCs w:val="24"/>
        </w:rPr>
        <w:t>је дужан да у року од 8 дана, од дана пријема приговора одлучи о приговору Наручиоца.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Приговор не одлаже обавезу плаћања рачуна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У случају да је приговор основан, понуђач- испоручилац ће извршити одговарајуће исправке у рачуну и доставити их наручиоцу- купцу</w:t>
      </w:r>
    </w:p>
    <w:p w:rsidR="004B2125" w:rsidRPr="00D63DC1" w:rsidRDefault="00631F2E" w:rsidP="00631F2E">
      <w:pPr>
        <w:tabs>
          <w:tab w:val="left" w:pos="-3686"/>
          <w:tab w:val="left" w:pos="-3544"/>
        </w:tabs>
        <w:suppressAutoHyphens/>
        <w:spacing w:before="120" w:after="120"/>
        <w:jc w:val="center"/>
        <w:rPr>
          <w:rFonts w:asciiTheme="minorHAnsi" w:hAnsiTheme="minorHAnsi"/>
          <w:b/>
          <w:sz w:val="22"/>
          <w:szCs w:val="22"/>
          <w:lang w:val="sr-Latn-CS"/>
        </w:rPr>
      </w:pPr>
      <w:r w:rsidRPr="00D63DC1">
        <w:rPr>
          <w:rFonts w:asciiTheme="minorHAnsi" w:eastAsia="Malgun Gothic" w:hAnsiTheme="minorHAnsi"/>
          <w:sz w:val="24"/>
          <w:szCs w:val="24"/>
        </w:rPr>
        <w:tab/>
        <w:t>.</w:t>
      </w:r>
      <w:r w:rsidR="004B2125" w:rsidRPr="00D63DC1">
        <w:rPr>
          <w:rFonts w:asciiTheme="minorHAnsi" w:hAnsiTheme="minorHAnsi"/>
          <w:b/>
          <w:sz w:val="22"/>
          <w:szCs w:val="22"/>
        </w:rPr>
        <w:t>)</w:t>
      </w:r>
    </w:p>
    <w:p w:rsidR="00D14151" w:rsidRDefault="00D14151" w:rsidP="00565C70">
      <w:pPr>
        <w:rPr>
          <w:rFonts w:asciiTheme="minorHAnsi" w:hAnsiTheme="minorHAnsi"/>
          <w:sz w:val="22"/>
          <w:szCs w:val="22"/>
          <w:lang w:val="sr-Cyrl-CS" w:bidi="en-US"/>
        </w:rPr>
      </w:pPr>
    </w:p>
    <w:p w:rsidR="00B51E2B" w:rsidRDefault="00B51E2B" w:rsidP="00565C70">
      <w:pPr>
        <w:rPr>
          <w:rFonts w:asciiTheme="minorHAnsi" w:hAnsiTheme="minorHAnsi"/>
          <w:sz w:val="22"/>
          <w:szCs w:val="22"/>
          <w:lang w:val="sr-Cyrl-CS" w:bidi="en-US"/>
        </w:rPr>
      </w:pPr>
    </w:p>
    <w:p w:rsidR="00B51E2B" w:rsidRPr="00D63DC1" w:rsidRDefault="00B51E2B" w:rsidP="00565C70">
      <w:pPr>
        <w:rPr>
          <w:rFonts w:asciiTheme="minorHAnsi" w:hAnsiTheme="minorHAnsi"/>
          <w:sz w:val="22"/>
          <w:szCs w:val="22"/>
          <w:lang w:val="sr-Cyrl-CS" w:bidi="en-US"/>
        </w:rPr>
      </w:pPr>
    </w:p>
    <w:p w:rsidR="00B4407A" w:rsidRPr="00D63DC1" w:rsidRDefault="00B4407A" w:rsidP="00565C70">
      <w:pPr>
        <w:rPr>
          <w:rFonts w:asciiTheme="minorHAnsi" w:hAnsiTheme="minorHAnsi"/>
          <w:sz w:val="22"/>
          <w:szCs w:val="22"/>
          <w:lang w:val="sr-Cyrl-CS" w:bidi="en-US"/>
        </w:rPr>
      </w:pPr>
    </w:p>
    <w:p w:rsidR="00B4407A" w:rsidRPr="00B51E2B" w:rsidRDefault="00154DD5" w:rsidP="00565C70">
      <w:pPr>
        <w:rPr>
          <w:rFonts w:asciiTheme="minorHAnsi" w:hAnsiTheme="minorHAnsi"/>
          <w:b/>
          <w:sz w:val="22"/>
          <w:szCs w:val="22"/>
          <w:lang w:val="sr-Cyrl-CS" w:bidi="en-US"/>
        </w:rPr>
      </w:pPr>
      <w:r w:rsidRPr="00B51E2B">
        <w:rPr>
          <w:rFonts w:asciiTheme="minorHAnsi" w:hAnsiTheme="minorHAnsi"/>
          <w:b/>
          <w:sz w:val="22"/>
          <w:szCs w:val="22"/>
          <w:lang w:val="sr-Latn-CS" w:bidi="en-US"/>
        </w:rPr>
        <w:t>ТЕХНИЧКА ДОКУМЕНТАЦИЈА И ПЛАНОВИ</w:t>
      </w:r>
    </w:p>
    <w:p w:rsidR="00B4407A" w:rsidRPr="00D63DC1" w:rsidRDefault="00B4407A" w:rsidP="00565C70">
      <w:pPr>
        <w:rPr>
          <w:rFonts w:asciiTheme="minorHAnsi" w:hAnsiTheme="minorHAnsi"/>
          <w:sz w:val="22"/>
          <w:szCs w:val="22"/>
          <w:lang w:val="sr-Cyrl-CS" w:bidi="en-US"/>
        </w:rPr>
      </w:pPr>
    </w:p>
    <w:tbl>
      <w:tblPr>
        <w:tblW w:w="9270" w:type="dxa"/>
        <w:tblInd w:w="235" w:type="dxa"/>
        <w:tblLayout w:type="fixed"/>
        <w:tblCellMar>
          <w:top w:w="55" w:type="dxa"/>
          <w:left w:w="55" w:type="dxa"/>
          <w:bottom w:w="55" w:type="dxa"/>
          <w:right w:w="55" w:type="dxa"/>
        </w:tblCellMar>
        <w:tblLook w:val="0000"/>
      </w:tblPr>
      <w:tblGrid>
        <w:gridCol w:w="9270"/>
      </w:tblGrid>
      <w:tr w:rsidR="004513A6" w:rsidRPr="00D63DC1" w:rsidTr="00631F2E">
        <w:tc>
          <w:tcPr>
            <w:tcW w:w="9270" w:type="dxa"/>
            <w:shd w:val="clear" w:color="auto" w:fill="auto"/>
          </w:tcPr>
          <w:p w:rsidR="0063342A" w:rsidRPr="00D63DC1" w:rsidRDefault="0063342A" w:rsidP="003209A4">
            <w:pPr>
              <w:widowControl w:val="0"/>
              <w:tabs>
                <w:tab w:val="left" w:pos="1440"/>
              </w:tabs>
              <w:spacing w:before="120"/>
              <w:jc w:val="both"/>
              <w:rPr>
                <w:rFonts w:asciiTheme="minorHAnsi" w:eastAsia="Malgun Gothic" w:hAnsiTheme="minorHAnsi"/>
                <w:b/>
                <w:sz w:val="24"/>
                <w:szCs w:val="24"/>
                <w:lang w:val="sr-Cyrl-CS"/>
              </w:rPr>
            </w:pPr>
          </w:p>
          <w:p w:rsidR="00CD1CD5" w:rsidRPr="00D63DC1" w:rsidRDefault="00CD1CD5" w:rsidP="00CD1CD5">
            <w:pPr>
              <w:widowControl w:val="0"/>
              <w:autoSpaceDE w:val="0"/>
              <w:autoSpaceDN w:val="0"/>
              <w:adjustRightInd w:val="0"/>
              <w:spacing w:line="276" w:lineRule="exact"/>
              <w:rPr>
                <w:rFonts w:asciiTheme="minorHAnsi" w:hAnsiTheme="minorHAnsi"/>
                <w:color w:val="000000"/>
                <w:spacing w:val="-3"/>
                <w:sz w:val="24"/>
                <w:szCs w:val="24"/>
                <w:lang w:val="ru-RU"/>
              </w:rPr>
            </w:pPr>
            <w:r w:rsidRPr="00D63DC1">
              <w:rPr>
                <w:rFonts w:asciiTheme="minorHAnsi" w:hAnsiTheme="minorHAnsi"/>
                <w:color w:val="000000"/>
                <w:spacing w:val="-3"/>
                <w:sz w:val="24"/>
                <w:szCs w:val="24"/>
                <w:lang w:val="ru-RU"/>
              </w:rPr>
              <w:t xml:space="preserve">Планирана </w:t>
            </w:r>
            <w:r w:rsidR="00264E17">
              <w:rPr>
                <w:rFonts w:asciiTheme="minorHAnsi" w:hAnsiTheme="minorHAnsi"/>
                <w:color w:val="000000"/>
                <w:spacing w:val="-3"/>
                <w:sz w:val="24"/>
                <w:szCs w:val="24"/>
                <w:lang w:val="ru-RU"/>
              </w:rPr>
              <w:t>– процење</w:t>
            </w:r>
            <w:r w:rsidR="00264E17">
              <w:rPr>
                <w:rFonts w:asciiTheme="minorHAnsi" w:hAnsiTheme="minorHAnsi"/>
                <w:color w:val="000000"/>
                <w:spacing w:val="-3"/>
                <w:sz w:val="24"/>
                <w:szCs w:val="24"/>
                <w:lang w:val="sr-Cyrl-CS"/>
              </w:rPr>
              <w:t xml:space="preserve">на потрошња </w:t>
            </w:r>
            <w:r w:rsidR="00CA4E12">
              <w:rPr>
                <w:rFonts w:asciiTheme="minorHAnsi" w:hAnsiTheme="minorHAnsi"/>
                <w:color w:val="000000"/>
                <w:spacing w:val="-3"/>
                <w:sz w:val="24"/>
                <w:szCs w:val="24"/>
                <w:lang w:val="ru-RU"/>
              </w:rPr>
              <w:t xml:space="preserve"> по мерном месту</w:t>
            </w:r>
            <w:r w:rsidRPr="00D63DC1">
              <w:rPr>
                <w:rFonts w:asciiTheme="minorHAnsi" w:hAnsiTheme="minorHAnsi"/>
                <w:color w:val="000000"/>
                <w:spacing w:val="-3"/>
                <w:sz w:val="24"/>
                <w:szCs w:val="24"/>
                <w:lang w:val="ru-RU"/>
              </w:rPr>
              <w:t>:</w:t>
            </w:r>
          </w:p>
          <w:p w:rsidR="00F7349D" w:rsidRPr="00D63DC1" w:rsidRDefault="00F7349D" w:rsidP="00CD1CD5">
            <w:pPr>
              <w:widowControl w:val="0"/>
              <w:autoSpaceDE w:val="0"/>
              <w:autoSpaceDN w:val="0"/>
              <w:adjustRightInd w:val="0"/>
              <w:spacing w:line="276" w:lineRule="exact"/>
              <w:rPr>
                <w:rFonts w:asciiTheme="minorHAnsi" w:hAnsiTheme="minorHAnsi"/>
                <w:color w:val="000000"/>
                <w:spacing w:val="-3"/>
                <w:sz w:val="24"/>
                <w:szCs w:val="24"/>
                <w:lang w:val="ru-RU"/>
              </w:rPr>
            </w:pPr>
          </w:p>
          <w:p w:rsidR="00CD1CD5" w:rsidRPr="00D63DC1" w:rsidRDefault="00D15960" w:rsidP="00977275">
            <w:pPr>
              <w:pStyle w:val="ListParagraph"/>
              <w:widowControl w:val="0"/>
              <w:numPr>
                <w:ilvl w:val="0"/>
                <w:numId w:val="28"/>
              </w:numPr>
              <w:autoSpaceDE w:val="0"/>
              <w:autoSpaceDN w:val="0"/>
              <w:adjustRightInd w:val="0"/>
              <w:spacing w:line="276" w:lineRule="exact"/>
              <w:rPr>
                <w:rFonts w:asciiTheme="minorHAnsi" w:hAnsiTheme="minorHAnsi"/>
                <w:b/>
                <w:color w:val="000000"/>
                <w:spacing w:val="-3"/>
              </w:rPr>
            </w:pPr>
            <w:r w:rsidRPr="00D63DC1">
              <w:rPr>
                <w:rFonts w:asciiTheme="minorHAnsi" w:hAnsiTheme="minorHAnsi"/>
                <w:b/>
                <w:color w:val="000000"/>
                <w:spacing w:val="-3"/>
                <w:lang w:val="ru-RU"/>
              </w:rPr>
              <w:t xml:space="preserve">Мерно место </w:t>
            </w:r>
            <w:r w:rsidR="005F3907" w:rsidRPr="00D63DC1">
              <w:rPr>
                <w:rFonts w:asciiTheme="minorHAnsi" w:hAnsiTheme="minorHAnsi"/>
                <w:b/>
                <w:color w:val="000000"/>
                <w:spacing w:val="-3"/>
                <w:lang w:val="ru-RU"/>
              </w:rPr>
              <w:t xml:space="preserve"> (ЕД БРОЈ) </w:t>
            </w:r>
            <w:r w:rsidRPr="00D63DC1">
              <w:rPr>
                <w:rFonts w:asciiTheme="minorHAnsi" w:hAnsiTheme="minorHAnsi"/>
                <w:b/>
                <w:color w:val="000000"/>
                <w:spacing w:val="-3"/>
              </w:rPr>
              <w:t>141</w:t>
            </w:r>
            <w:r w:rsidR="00154DD5">
              <w:rPr>
                <w:rFonts w:asciiTheme="minorHAnsi" w:hAnsiTheme="minorHAnsi"/>
                <w:b/>
                <w:color w:val="000000"/>
                <w:spacing w:val="-3"/>
                <w:lang w:val="sr-Cyrl-CS"/>
              </w:rPr>
              <w:t xml:space="preserve">00 </w:t>
            </w:r>
            <w:r w:rsidRPr="00D63DC1">
              <w:rPr>
                <w:rFonts w:asciiTheme="minorHAnsi" w:hAnsiTheme="minorHAnsi"/>
                <w:b/>
                <w:color w:val="000000"/>
                <w:spacing w:val="-3"/>
                <w:lang w:val="sr-Cyrl-CS"/>
              </w:rPr>
              <w:t>27135</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B4407A" w:rsidRPr="00D63DC1" w:rsidRDefault="00B4407A" w:rsidP="00B4407A">
            <w:pPr>
              <w:widowControl w:val="0"/>
              <w:autoSpaceDE w:val="0"/>
              <w:autoSpaceDN w:val="0"/>
              <w:adjustRightInd w:val="0"/>
              <w:spacing w:line="276" w:lineRule="exact"/>
              <w:rPr>
                <w:rFonts w:asciiTheme="minorHAnsi" w:hAnsiTheme="minorHAnsi"/>
                <w:color w:val="000000"/>
                <w:spacing w:val="-3"/>
                <w:sz w:val="24"/>
                <w:szCs w:val="24"/>
                <w:lang w:val="sr-Cyrl-CS"/>
              </w:rPr>
            </w:pPr>
            <w:r w:rsidRPr="00D63DC1">
              <w:rPr>
                <w:rFonts w:asciiTheme="minorHAnsi" w:hAnsiTheme="minorHAnsi"/>
                <w:color w:val="000000"/>
                <w:spacing w:val="-3"/>
                <w:sz w:val="24"/>
                <w:szCs w:val="24"/>
                <w:lang w:val="sr-Cyrl-CS"/>
              </w:rPr>
              <w:t xml:space="preserve">Категорија: Широка потрошња </w:t>
            </w:r>
            <w:r w:rsidR="00154DD5">
              <w:rPr>
                <w:rFonts w:asciiTheme="minorHAnsi" w:hAnsiTheme="minorHAnsi"/>
                <w:color w:val="000000"/>
                <w:spacing w:val="-3"/>
                <w:sz w:val="24"/>
                <w:szCs w:val="24"/>
                <w:lang w:val="sr-Cyrl-CS"/>
              </w:rPr>
              <w:t xml:space="preserve">, ниски напон </w:t>
            </w:r>
            <w:r w:rsidRPr="00D63DC1">
              <w:rPr>
                <w:rFonts w:asciiTheme="minorHAnsi" w:hAnsiTheme="minorHAnsi"/>
                <w:color w:val="000000"/>
                <w:spacing w:val="-3"/>
                <w:sz w:val="24"/>
                <w:szCs w:val="24"/>
                <w:lang w:val="sr-Cyrl-CS"/>
              </w:rPr>
              <w:t>ТГ 11/6</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tbl>
            <w:tblPr>
              <w:tblW w:w="0" w:type="auto"/>
              <w:tblLayout w:type="fixed"/>
              <w:tblCellMar>
                <w:left w:w="30" w:type="dxa"/>
                <w:right w:w="30" w:type="dxa"/>
              </w:tblCellMar>
              <w:tblLook w:val="0000"/>
            </w:tblPr>
            <w:tblGrid>
              <w:gridCol w:w="2837"/>
              <w:gridCol w:w="2235"/>
              <w:gridCol w:w="1665"/>
            </w:tblGrid>
            <w:tr w:rsidR="00977275" w:rsidRPr="00D63DC1" w:rsidTr="00B51E2B">
              <w:trPr>
                <w:trHeight w:val="290"/>
              </w:trPr>
              <w:tc>
                <w:tcPr>
                  <w:tcW w:w="2837" w:type="dxa"/>
                  <w:tcBorders>
                    <w:top w:val="single" w:sz="2" w:space="0" w:color="000000"/>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c>
                <w:tcPr>
                  <w:tcW w:w="2235" w:type="dxa"/>
                  <w:tcBorders>
                    <w:top w:val="single" w:sz="2" w:space="0" w:color="000000"/>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977275" w:rsidRPr="00D63DC1" w:rsidRDefault="00977275" w:rsidP="00977275">
                  <w:pPr>
                    <w:autoSpaceDE w:val="0"/>
                    <w:autoSpaceDN w:val="0"/>
                    <w:adjustRightInd w:val="0"/>
                    <w:jc w:val="right"/>
                    <w:rPr>
                      <w:rFonts w:asciiTheme="minorHAnsi" w:hAnsiTheme="minorHAnsi" w:cs="Calibri"/>
                      <w:color w:val="000000"/>
                      <w:sz w:val="22"/>
                      <w:szCs w:val="22"/>
                    </w:rPr>
                  </w:pPr>
                </w:p>
              </w:tc>
            </w:tr>
            <w:tr w:rsidR="00977275" w:rsidRPr="00D63DC1" w:rsidTr="00B51E2B">
              <w:trPr>
                <w:trHeight w:val="290"/>
              </w:trPr>
              <w:tc>
                <w:tcPr>
                  <w:tcW w:w="5072" w:type="dxa"/>
                  <w:gridSpan w:val="2"/>
                  <w:tcBorders>
                    <w:top w:val="single" w:sz="2" w:space="0" w:color="000000"/>
                    <w:left w:val="single" w:sz="2" w:space="0" w:color="000000"/>
                    <w:bottom w:val="single" w:sz="6" w:space="0" w:color="auto"/>
                    <w:right w:val="nil"/>
                  </w:tcBorders>
                </w:tcPr>
                <w:p w:rsidR="00977275" w:rsidRPr="00D63DC1" w:rsidRDefault="00977275" w:rsidP="00977275">
                  <w:pPr>
                    <w:autoSpaceDE w:val="0"/>
                    <w:autoSpaceDN w:val="0"/>
                    <w:adjustRightInd w:val="0"/>
                    <w:jc w:val="center"/>
                    <w:rPr>
                      <w:rFonts w:asciiTheme="minorHAnsi" w:hAnsiTheme="minorHAnsi" w:cs="Calibri"/>
                      <w:b/>
                      <w:bCs/>
                      <w:color w:val="000000"/>
                      <w:sz w:val="22"/>
                      <w:szCs w:val="22"/>
                    </w:rPr>
                  </w:pPr>
                  <w:r w:rsidRPr="00D63DC1">
                    <w:rPr>
                      <w:rFonts w:asciiTheme="minorHAnsi" w:hAnsiTheme="minorHAnsi" w:cs="Calibri"/>
                      <w:b/>
                      <w:bCs/>
                      <w:color w:val="000000"/>
                      <w:sz w:val="22"/>
                      <w:szCs w:val="22"/>
                    </w:rPr>
                    <w:t xml:space="preserve">1. Мерно место 1 (ЕД  број:141 </w:t>
                  </w:r>
                  <w:r w:rsidR="00154DD5">
                    <w:rPr>
                      <w:rFonts w:asciiTheme="minorHAnsi" w:hAnsiTheme="minorHAnsi" w:cs="Calibri"/>
                      <w:b/>
                      <w:bCs/>
                      <w:color w:val="000000"/>
                      <w:sz w:val="22"/>
                      <w:szCs w:val="22"/>
                      <w:lang w:val="sr-Cyrl-CS"/>
                    </w:rPr>
                    <w:t>00</w:t>
                  </w:r>
                  <w:r w:rsidRPr="00D63DC1">
                    <w:rPr>
                      <w:rFonts w:asciiTheme="minorHAnsi" w:hAnsiTheme="minorHAnsi" w:cs="Calibri"/>
                      <w:b/>
                      <w:bCs/>
                      <w:color w:val="000000"/>
                      <w:sz w:val="22"/>
                      <w:szCs w:val="22"/>
                    </w:rPr>
                    <w:t>27135)</w:t>
                  </w:r>
                </w:p>
              </w:tc>
              <w:tc>
                <w:tcPr>
                  <w:tcW w:w="1665" w:type="dxa"/>
                  <w:tcBorders>
                    <w:top w:val="single" w:sz="2" w:space="0" w:color="000000"/>
                    <w:left w:val="nil"/>
                    <w:bottom w:val="single" w:sz="6" w:space="0" w:color="auto"/>
                    <w:right w:val="single" w:sz="2" w:space="0" w:color="000000"/>
                  </w:tcBorders>
                </w:tcPr>
                <w:p w:rsidR="00977275" w:rsidRPr="00D63DC1" w:rsidRDefault="00977275" w:rsidP="00977275">
                  <w:pPr>
                    <w:autoSpaceDE w:val="0"/>
                    <w:autoSpaceDN w:val="0"/>
                    <w:adjustRightInd w:val="0"/>
                    <w:jc w:val="center"/>
                    <w:rPr>
                      <w:rFonts w:asciiTheme="minorHAnsi" w:hAnsiTheme="minorHAnsi" w:cs="Calibri"/>
                      <w:b/>
                      <w:bCs/>
                      <w:color w:val="000000"/>
                      <w:sz w:val="22"/>
                      <w:szCs w:val="22"/>
                    </w:rPr>
                  </w:pPr>
                </w:p>
              </w:tc>
            </w:tr>
            <w:tr w:rsidR="00977275" w:rsidRPr="00D63DC1" w:rsidTr="00B51E2B">
              <w:trPr>
                <w:trHeight w:val="595"/>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ПЕРИОД 2014</w:t>
                  </w:r>
                </w:p>
              </w:tc>
              <w:tc>
                <w:tcPr>
                  <w:tcW w:w="2235" w:type="dxa"/>
                  <w:tcBorders>
                    <w:top w:val="single" w:sz="6" w:space="0" w:color="auto"/>
                    <w:left w:val="single" w:sz="6" w:space="0" w:color="auto"/>
                    <w:bottom w:val="single" w:sz="6" w:space="0" w:color="auto"/>
                    <w:right w:val="single" w:sz="6" w:space="0" w:color="auto"/>
                  </w:tcBorders>
                </w:tcPr>
                <w:p w:rsidR="00977275" w:rsidRPr="00D63DC1" w:rsidRDefault="00D301BB"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Обрачунска величина kWh-</w:t>
                  </w:r>
                  <w:r w:rsidRPr="00D63DC1">
                    <w:rPr>
                      <w:rFonts w:asciiTheme="minorHAnsi" w:hAnsiTheme="minorHAnsi" w:cs="Calibri"/>
                      <w:color w:val="000000"/>
                      <w:sz w:val="22"/>
                      <w:szCs w:val="22"/>
                      <w:lang w:val="sr-Cyrl-CS"/>
                    </w:rPr>
                    <w:t>Ј</w:t>
                  </w:r>
                  <w:r w:rsidR="00977275" w:rsidRPr="00D63DC1">
                    <w:rPr>
                      <w:rFonts w:asciiTheme="minorHAnsi" w:hAnsiTheme="minorHAnsi" w:cs="Calibri"/>
                      <w:color w:val="000000"/>
                      <w:sz w:val="22"/>
                      <w:szCs w:val="22"/>
                    </w:rPr>
                    <w:t>T</w:t>
                  </w:r>
                </w:p>
              </w:tc>
              <w:tc>
                <w:tcPr>
                  <w:tcW w:w="166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Одобрена снага (kWh) Wh</w:t>
                  </w:r>
                </w:p>
              </w:tc>
            </w:tr>
            <w:tr w:rsidR="00977275" w:rsidRPr="00D63DC1" w:rsidTr="00B51E2B">
              <w:trPr>
                <w:trHeight w:val="348"/>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Септембар</w:t>
                  </w:r>
                </w:p>
              </w:tc>
              <w:tc>
                <w:tcPr>
                  <w:tcW w:w="2235" w:type="dxa"/>
                  <w:tcBorders>
                    <w:top w:val="single" w:sz="6" w:space="0" w:color="auto"/>
                    <w:left w:val="single" w:sz="6" w:space="0" w:color="auto"/>
                    <w:bottom w:val="single" w:sz="6" w:space="0" w:color="auto"/>
                    <w:right w:val="single" w:sz="6" w:space="0" w:color="auto"/>
                  </w:tcBorders>
                </w:tcPr>
                <w:p w:rsidR="00977275" w:rsidRPr="00B51E2B" w:rsidRDefault="00B51E2B" w:rsidP="00977275">
                  <w:pPr>
                    <w:autoSpaceDE w:val="0"/>
                    <w:autoSpaceDN w:val="0"/>
                    <w:adjustRightInd w:val="0"/>
                    <w:jc w:val="right"/>
                    <w:rPr>
                      <w:rFonts w:asciiTheme="minorHAnsi" w:hAnsiTheme="minorHAnsi" w:cs="Calibri"/>
                      <w:color w:val="000000"/>
                      <w:sz w:val="22"/>
                      <w:szCs w:val="22"/>
                      <w:lang w:val="sr-Cyrl-CS"/>
                    </w:rPr>
                  </w:pPr>
                  <w:r>
                    <w:rPr>
                      <w:rFonts w:asciiTheme="minorHAnsi" w:hAnsiTheme="minorHAnsi" w:cs="Calibri"/>
                      <w:color w:val="000000"/>
                      <w:sz w:val="22"/>
                      <w:szCs w:val="22"/>
                    </w:rPr>
                    <w:t>16</w:t>
                  </w:r>
                  <w:r>
                    <w:rPr>
                      <w:rFonts w:asciiTheme="minorHAnsi" w:hAnsiTheme="minorHAnsi" w:cs="Calibri"/>
                      <w:color w:val="000000"/>
                      <w:sz w:val="22"/>
                      <w:szCs w:val="22"/>
                      <w:lang w:val="sr-Cyrl-CS"/>
                    </w:rPr>
                    <w:t>560</w:t>
                  </w:r>
                </w:p>
              </w:tc>
              <w:tc>
                <w:tcPr>
                  <w:tcW w:w="166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rsidTr="00B51E2B">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Октобар</w:t>
                  </w:r>
                </w:p>
              </w:tc>
              <w:tc>
                <w:tcPr>
                  <w:tcW w:w="2235" w:type="dxa"/>
                  <w:tcBorders>
                    <w:top w:val="single" w:sz="6" w:space="0" w:color="auto"/>
                    <w:left w:val="single" w:sz="6" w:space="0" w:color="auto"/>
                    <w:bottom w:val="single" w:sz="6" w:space="0" w:color="auto"/>
                    <w:right w:val="single" w:sz="6" w:space="0" w:color="auto"/>
                  </w:tcBorders>
                </w:tcPr>
                <w:p w:rsidR="00977275" w:rsidRPr="00B51E2B" w:rsidRDefault="00B51E2B" w:rsidP="00977275">
                  <w:pPr>
                    <w:autoSpaceDE w:val="0"/>
                    <w:autoSpaceDN w:val="0"/>
                    <w:adjustRightInd w:val="0"/>
                    <w:jc w:val="right"/>
                    <w:rPr>
                      <w:rFonts w:asciiTheme="minorHAnsi" w:hAnsiTheme="minorHAnsi" w:cs="Calibri"/>
                      <w:color w:val="000000"/>
                      <w:sz w:val="22"/>
                      <w:szCs w:val="22"/>
                      <w:lang w:val="sr-Cyrl-CS"/>
                    </w:rPr>
                  </w:pPr>
                  <w:r>
                    <w:rPr>
                      <w:rFonts w:asciiTheme="minorHAnsi" w:hAnsiTheme="minorHAnsi" w:cs="Calibri"/>
                      <w:color w:val="000000"/>
                      <w:sz w:val="22"/>
                      <w:szCs w:val="22"/>
                    </w:rPr>
                    <w:t>2</w:t>
                  </w:r>
                  <w:r>
                    <w:rPr>
                      <w:rFonts w:asciiTheme="minorHAnsi" w:hAnsiTheme="minorHAnsi" w:cs="Calibri"/>
                      <w:color w:val="000000"/>
                      <w:sz w:val="22"/>
                      <w:szCs w:val="22"/>
                      <w:lang w:val="sr-Cyrl-CS"/>
                    </w:rPr>
                    <w:t>1120</w:t>
                  </w:r>
                </w:p>
              </w:tc>
              <w:tc>
                <w:tcPr>
                  <w:tcW w:w="166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rsidTr="00B51E2B">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Новембар</w:t>
                  </w:r>
                </w:p>
              </w:tc>
              <w:tc>
                <w:tcPr>
                  <w:tcW w:w="2235" w:type="dxa"/>
                  <w:tcBorders>
                    <w:top w:val="single" w:sz="6" w:space="0" w:color="auto"/>
                    <w:left w:val="single" w:sz="6" w:space="0" w:color="auto"/>
                    <w:bottom w:val="single" w:sz="6" w:space="0" w:color="auto"/>
                    <w:right w:val="single" w:sz="6" w:space="0" w:color="auto"/>
                  </w:tcBorders>
                </w:tcPr>
                <w:p w:rsidR="00977275" w:rsidRPr="00B51E2B" w:rsidRDefault="00B51E2B" w:rsidP="00977275">
                  <w:pPr>
                    <w:autoSpaceDE w:val="0"/>
                    <w:autoSpaceDN w:val="0"/>
                    <w:adjustRightInd w:val="0"/>
                    <w:jc w:val="right"/>
                    <w:rPr>
                      <w:rFonts w:asciiTheme="minorHAnsi" w:hAnsiTheme="minorHAnsi" w:cs="Calibri"/>
                      <w:color w:val="000000"/>
                      <w:sz w:val="22"/>
                      <w:szCs w:val="22"/>
                      <w:lang w:val="sr-Cyrl-CS"/>
                    </w:rPr>
                  </w:pPr>
                  <w:r>
                    <w:rPr>
                      <w:rFonts w:asciiTheme="minorHAnsi" w:hAnsiTheme="minorHAnsi" w:cs="Calibri"/>
                      <w:color w:val="000000"/>
                      <w:sz w:val="22"/>
                      <w:szCs w:val="22"/>
                      <w:lang w:val="sr-Cyrl-CS"/>
                    </w:rPr>
                    <w:t>21542</w:t>
                  </w:r>
                </w:p>
              </w:tc>
              <w:tc>
                <w:tcPr>
                  <w:tcW w:w="166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977275" w:rsidRPr="00D63DC1" w:rsidTr="00B51E2B">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rPr>
                      <w:rFonts w:asciiTheme="minorHAnsi" w:hAnsiTheme="minorHAnsi" w:cs="Calibri"/>
                      <w:color w:val="000000"/>
                      <w:sz w:val="22"/>
                      <w:szCs w:val="22"/>
                    </w:rPr>
                  </w:pPr>
                  <w:r w:rsidRPr="00D63DC1">
                    <w:rPr>
                      <w:rFonts w:asciiTheme="minorHAnsi" w:hAnsiTheme="minorHAnsi" w:cs="Calibri"/>
                      <w:color w:val="000000"/>
                      <w:sz w:val="22"/>
                      <w:szCs w:val="22"/>
                    </w:rPr>
                    <w:t>Децембар</w:t>
                  </w:r>
                </w:p>
              </w:tc>
              <w:tc>
                <w:tcPr>
                  <w:tcW w:w="2235" w:type="dxa"/>
                  <w:tcBorders>
                    <w:top w:val="single" w:sz="6" w:space="0" w:color="auto"/>
                    <w:left w:val="single" w:sz="6" w:space="0" w:color="auto"/>
                    <w:bottom w:val="single" w:sz="6" w:space="0" w:color="auto"/>
                    <w:right w:val="single" w:sz="6" w:space="0" w:color="auto"/>
                  </w:tcBorders>
                </w:tcPr>
                <w:p w:rsidR="00977275" w:rsidRPr="00B51E2B" w:rsidRDefault="00B51E2B" w:rsidP="00977275">
                  <w:pPr>
                    <w:autoSpaceDE w:val="0"/>
                    <w:autoSpaceDN w:val="0"/>
                    <w:adjustRightInd w:val="0"/>
                    <w:jc w:val="right"/>
                    <w:rPr>
                      <w:rFonts w:asciiTheme="minorHAnsi" w:hAnsiTheme="minorHAnsi" w:cs="Calibri"/>
                      <w:color w:val="000000"/>
                      <w:sz w:val="22"/>
                      <w:szCs w:val="22"/>
                      <w:lang w:val="sr-Cyrl-CS"/>
                    </w:rPr>
                  </w:pPr>
                  <w:r>
                    <w:rPr>
                      <w:rFonts w:asciiTheme="minorHAnsi" w:hAnsiTheme="minorHAnsi" w:cs="Calibri"/>
                      <w:color w:val="000000"/>
                      <w:sz w:val="22"/>
                      <w:szCs w:val="22"/>
                      <w:lang w:val="sr-Cyrl-CS"/>
                    </w:rPr>
                    <w:t>23697</w:t>
                  </w:r>
                </w:p>
              </w:tc>
              <w:tc>
                <w:tcPr>
                  <w:tcW w:w="1665" w:type="dxa"/>
                  <w:tcBorders>
                    <w:top w:val="single" w:sz="6" w:space="0" w:color="auto"/>
                    <w:left w:val="single" w:sz="6" w:space="0" w:color="auto"/>
                    <w:bottom w:val="single" w:sz="6" w:space="0" w:color="auto"/>
                    <w:right w:val="single" w:sz="6" w:space="0" w:color="auto"/>
                  </w:tcBorders>
                </w:tcPr>
                <w:p w:rsidR="00977275" w:rsidRPr="00D63DC1" w:rsidRDefault="00977275" w:rsidP="00977275">
                  <w:pPr>
                    <w:autoSpaceDE w:val="0"/>
                    <w:autoSpaceDN w:val="0"/>
                    <w:adjustRightInd w:val="0"/>
                    <w:jc w:val="center"/>
                    <w:rPr>
                      <w:rFonts w:asciiTheme="minorHAnsi" w:hAnsiTheme="minorHAnsi" w:cs="Calibri"/>
                      <w:color w:val="000000"/>
                      <w:sz w:val="22"/>
                      <w:szCs w:val="22"/>
                    </w:rPr>
                  </w:pPr>
                  <w:r w:rsidRPr="00D63DC1">
                    <w:rPr>
                      <w:rFonts w:asciiTheme="minorHAnsi" w:hAnsiTheme="minorHAnsi" w:cs="Calibri"/>
                      <w:color w:val="000000"/>
                      <w:sz w:val="22"/>
                      <w:szCs w:val="22"/>
                    </w:rPr>
                    <w:t>17.25</w:t>
                  </w:r>
                </w:p>
              </w:tc>
            </w:tr>
            <w:tr w:rsidR="00CE7A0A" w:rsidRPr="00D63DC1" w:rsidTr="00CE7A0A">
              <w:trPr>
                <w:trHeight w:val="290"/>
              </w:trPr>
              <w:tc>
                <w:tcPr>
                  <w:tcW w:w="2837" w:type="dxa"/>
                  <w:tcBorders>
                    <w:top w:val="single" w:sz="6" w:space="0" w:color="auto"/>
                    <w:left w:val="single" w:sz="6" w:space="0" w:color="auto"/>
                    <w:bottom w:val="single" w:sz="6" w:space="0" w:color="auto"/>
                    <w:right w:val="single" w:sz="6" w:space="0" w:color="auto"/>
                  </w:tcBorders>
                </w:tcPr>
                <w:p w:rsidR="00CE7A0A" w:rsidRPr="00CE7A0A" w:rsidRDefault="00CE7A0A" w:rsidP="00E83DC2">
                  <w:pPr>
                    <w:autoSpaceDE w:val="0"/>
                    <w:autoSpaceDN w:val="0"/>
                    <w:adjustRightInd w:val="0"/>
                    <w:rPr>
                      <w:rFonts w:asciiTheme="minorHAnsi" w:hAnsiTheme="minorHAnsi" w:cs="Calibri"/>
                      <w:color w:val="000000"/>
                      <w:sz w:val="22"/>
                      <w:szCs w:val="22"/>
                      <w:lang w:val="sr-Cyrl-CS"/>
                    </w:rPr>
                  </w:pPr>
                  <w:r>
                    <w:rPr>
                      <w:rFonts w:asciiTheme="minorHAnsi" w:hAnsiTheme="minorHAnsi" w:cs="Calibri"/>
                      <w:color w:val="000000"/>
                      <w:sz w:val="22"/>
                      <w:szCs w:val="22"/>
                      <w:lang w:val="sr-Cyrl-CS"/>
                    </w:rPr>
                    <w:t>Јануар 2015</w:t>
                  </w:r>
                </w:p>
              </w:tc>
              <w:tc>
                <w:tcPr>
                  <w:tcW w:w="2235" w:type="dxa"/>
                  <w:tcBorders>
                    <w:top w:val="single" w:sz="6" w:space="0" w:color="auto"/>
                    <w:left w:val="single" w:sz="6" w:space="0" w:color="auto"/>
                    <w:bottom w:val="single" w:sz="6" w:space="0" w:color="auto"/>
                    <w:right w:val="single" w:sz="6" w:space="0" w:color="auto"/>
                  </w:tcBorders>
                </w:tcPr>
                <w:p w:rsidR="00CE7A0A" w:rsidRPr="00CE7A0A" w:rsidRDefault="00CE7A0A" w:rsidP="00E83DC2">
                  <w:pPr>
                    <w:autoSpaceDE w:val="0"/>
                    <w:autoSpaceDN w:val="0"/>
                    <w:adjustRightInd w:val="0"/>
                    <w:jc w:val="right"/>
                    <w:rPr>
                      <w:rFonts w:asciiTheme="minorHAnsi" w:hAnsiTheme="minorHAnsi" w:cs="Calibri"/>
                      <w:color w:val="000000"/>
                      <w:sz w:val="22"/>
                      <w:szCs w:val="22"/>
                      <w:lang w:val="sr-Cyrl-CS"/>
                    </w:rPr>
                  </w:pPr>
                  <w:r>
                    <w:rPr>
                      <w:rFonts w:asciiTheme="minorHAnsi" w:hAnsiTheme="minorHAnsi" w:cs="Calibri"/>
                      <w:color w:val="000000"/>
                      <w:sz w:val="22"/>
                      <w:szCs w:val="22"/>
                      <w:lang w:val="sr-Cyrl-CS"/>
                    </w:rPr>
                    <w:t>23761</w:t>
                  </w:r>
                </w:p>
              </w:tc>
              <w:tc>
                <w:tcPr>
                  <w:tcW w:w="1665" w:type="dxa"/>
                  <w:tcBorders>
                    <w:top w:val="single" w:sz="6" w:space="0" w:color="auto"/>
                    <w:left w:val="single" w:sz="6" w:space="0" w:color="auto"/>
                    <w:bottom w:val="single" w:sz="6" w:space="0" w:color="auto"/>
                    <w:right w:val="single" w:sz="6" w:space="0" w:color="auto"/>
                  </w:tcBorders>
                </w:tcPr>
                <w:p w:rsidR="00CE7A0A" w:rsidRPr="00CE7A0A" w:rsidRDefault="00CE7A0A" w:rsidP="00CE7A0A">
                  <w:pPr>
                    <w:autoSpaceDE w:val="0"/>
                    <w:autoSpaceDN w:val="0"/>
                    <w:adjustRightInd w:val="0"/>
                    <w:jc w:val="center"/>
                    <w:rPr>
                      <w:rFonts w:asciiTheme="minorHAnsi" w:hAnsiTheme="minorHAnsi" w:cs="Calibri"/>
                      <w:color w:val="000000"/>
                      <w:sz w:val="22"/>
                      <w:szCs w:val="22"/>
                      <w:lang w:val="sr-Cyrl-CS"/>
                    </w:rPr>
                  </w:pPr>
                  <w:r>
                    <w:rPr>
                      <w:rFonts w:asciiTheme="minorHAnsi" w:hAnsiTheme="minorHAnsi" w:cs="Calibri"/>
                      <w:color w:val="000000"/>
                      <w:sz w:val="22"/>
                      <w:szCs w:val="22"/>
                      <w:lang w:val="sr-Cyrl-CS"/>
                    </w:rPr>
                    <w:t>17.25</w:t>
                  </w:r>
                </w:p>
              </w:tc>
            </w:tr>
            <w:tr w:rsidR="00CE7A0A" w:rsidRPr="00D63DC1" w:rsidTr="00CE7A0A">
              <w:trPr>
                <w:trHeight w:val="290"/>
              </w:trPr>
              <w:tc>
                <w:tcPr>
                  <w:tcW w:w="2837" w:type="dxa"/>
                  <w:tcBorders>
                    <w:top w:val="single" w:sz="6" w:space="0" w:color="auto"/>
                    <w:left w:val="single" w:sz="6" w:space="0" w:color="auto"/>
                    <w:bottom w:val="single" w:sz="6" w:space="0" w:color="auto"/>
                    <w:right w:val="single" w:sz="6" w:space="0" w:color="auto"/>
                  </w:tcBorders>
                </w:tcPr>
                <w:p w:rsidR="00CE7A0A" w:rsidRPr="00CE7A0A" w:rsidRDefault="00CE7A0A" w:rsidP="00CE7A0A">
                  <w:pPr>
                    <w:autoSpaceDE w:val="0"/>
                    <w:autoSpaceDN w:val="0"/>
                    <w:adjustRightInd w:val="0"/>
                    <w:rPr>
                      <w:rFonts w:asciiTheme="minorHAnsi" w:hAnsiTheme="minorHAnsi" w:cs="Calibri"/>
                      <w:color w:val="000000"/>
                      <w:sz w:val="22"/>
                      <w:szCs w:val="22"/>
                      <w:lang w:val="sr-Cyrl-CS"/>
                    </w:rPr>
                  </w:pPr>
                  <w:r>
                    <w:rPr>
                      <w:rFonts w:asciiTheme="minorHAnsi" w:hAnsiTheme="minorHAnsi" w:cs="Calibri"/>
                      <w:color w:val="000000"/>
                      <w:sz w:val="22"/>
                      <w:szCs w:val="22"/>
                      <w:lang w:val="sr-Cyrl-CS"/>
                    </w:rPr>
                    <w:t xml:space="preserve"> Фебуар  2015</w:t>
                  </w:r>
                </w:p>
              </w:tc>
              <w:tc>
                <w:tcPr>
                  <w:tcW w:w="2235" w:type="dxa"/>
                  <w:tcBorders>
                    <w:top w:val="single" w:sz="6" w:space="0" w:color="auto"/>
                    <w:left w:val="single" w:sz="6" w:space="0" w:color="auto"/>
                    <w:bottom w:val="single" w:sz="6" w:space="0" w:color="auto"/>
                    <w:right w:val="single" w:sz="6" w:space="0" w:color="auto"/>
                  </w:tcBorders>
                </w:tcPr>
                <w:p w:rsidR="00CE7A0A" w:rsidRPr="00CE7A0A" w:rsidRDefault="00CE7A0A" w:rsidP="00E83DC2">
                  <w:pPr>
                    <w:autoSpaceDE w:val="0"/>
                    <w:autoSpaceDN w:val="0"/>
                    <w:adjustRightInd w:val="0"/>
                    <w:jc w:val="right"/>
                    <w:rPr>
                      <w:rFonts w:asciiTheme="minorHAnsi" w:hAnsiTheme="minorHAnsi" w:cs="Calibri"/>
                      <w:color w:val="000000"/>
                      <w:sz w:val="22"/>
                      <w:szCs w:val="22"/>
                      <w:lang w:val="sr-Cyrl-CS"/>
                    </w:rPr>
                  </w:pPr>
                  <w:r>
                    <w:rPr>
                      <w:rFonts w:asciiTheme="minorHAnsi" w:hAnsiTheme="minorHAnsi" w:cs="Calibri"/>
                      <w:color w:val="000000"/>
                      <w:sz w:val="22"/>
                      <w:szCs w:val="22"/>
                      <w:lang w:val="sr-Cyrl-CS"/>
                    </w:rPr>
                    <w:t>22530</w:t>
                  </w:r>
                </w:p>
              </w:tc>
              <w:tc>
                <w:tcPr>
                  <w:tcW w:w="1665" w:type="dxa"/>
                  <w:tcBorders>
                    <w:top w:val="single" w:sz="6" w:space="0" w:color="auto"/>
                    <w:left w:val="single" w:sz="6" w:space="0" w:color="auto"/>
                    <w:bottom w:val="single" w:sz="6" w:space="0" w:color="auto"/>
                    <w:right w:val="single" w:sz="6" w:space="0" w:color="auto"/>
                  </w:tcBorders>
                </w:tcPr>
                <w:p w:rsidR="00CE7A0A" w:rsidRPr="00CE7A0A" w:rsidRDefault="00CE7A0A" w:rsidP="00CE7A0A">
                  <w:pPr>
                    <w:autoSpaceDE w:val="0"/>
                    <w:autoSpaceDN w:val="0"/>
                    <w:adjustRightInd w:val="0"/>
                    <w:jc w:val="center"/>
                    <w:rPr>
                      <w:rFonts w:asciiTheme="minorHAnsi" w:hAnsiTheme="minorHAnsi" w:cs="Calibri"/>
                      <w:color w:val="000000"/>
                      <w:sz w:val="22"/>
                      <w:szCs w:val="22"/>
                      <w:lang w:val="sr-Cyrl-CS"/>
                    </w:rPr>
                  </w:pPr>
                  <w:r>
                    <w:rPr>
                      <w:rFonts w:asciiTheme="minorHAnsi" w:hAnsiTheme="minorHAnsi" w:cs="Calibri"/>
                      <w:color w:val="000000"/>
                      <w:sz w:val="22"/>
                      <w:szCs w:val="22"/>
                      <w:lang w:val="sr-Cyrl-CS"/>
                    </w:rPr>
                    <w:t>17.25</w:t>
                  </w:r>
                </w:p>
              </w:tc>
            </w:tr>
            <w:tr w:rsidR="00CE7A0A" w:rsidRPr="00D63DC1" w:rsidTr="00E83DC2">
              <w:trPr>
                <w:trHeight w:val="290"/>
              </w:trPr>
              <w:tc>
                <w:tcPr>
                  <w:tcW w:w="2837" w:type="dxa"/>
                  <w:tcBorders>
                    <w:top w:val="single" w:sz="6" w:space="0" w:color="auto"/>
                    <w:left w:val="single" w:sz="6" w:space="0" w:color="auto"/>
                    <w:bottom w:val="single" w:sz="6" w:space="0" w:color="auto"/>
                    <w:right w:val="single" w:sz="6" w:space="0" w:color="auto"/>
                  </w:tcBorders>
                </w:tcPr>
                <w:p w:rsidR="00CE7A0A" w:rsidRPr="00D63DC1" w:rsidRDefault="00CE7A0A" w:rsidP="00E83DC2">
                  <w:pPr>
                    <w:autoSpaceDE w:val="0"/>
                    <w:autoSpaceDN w:val="0"/>
                    <w:adjustRightInd w:val="0"/>
                    <w:rPr>
                      <w:rFonts w:asciiTheme="minorHAnsi" w:hAnsiTheme="minorHAnsi" w:cs="Calibri"/>
                      <w:b/>
                      <w:color w:val="000000"/>
                      <w:sz w:val="22"/>
                      <w:szCs w:val="22"/>
                      <w:lang w:val="sr-Cyrl-CS"/>
                    </w:rPr>
                  </w:pPr>
                  <w:r>
                    <w:rPr>
                      <w:rFonts w:asciiTheme="minorHAnsi" w:hAnsiTheme="minorHAnsi" w:cs="Calibri"/>
                      <w:b/>
                      <w:color w:val="000000"/>
                      <w:sz w:val="22"/>
                      <w:szCs w:val="22"/>
                      <w:lang w:val="sr-Cyrl-CS"/>
                    </w:rPr>
                    <w:t xml:space="preserve">Март 2015 </w:t>
                  </w:r>
                </w:p>
              </w:tc>
              <w:tc>
                <w:tcPr>
                  <w:tcW w:w="2235" w:type="dxa"/>
                  <w:tcBorders>
                    <w:top w:val="single" w:sz="6" w:space="0" w:color="auto"/>
                    <w:left w:val="single" w:sz="6" w:space="0" w:color="auto"/>
                    <w:bottom w:val="single" w:sz="6" w:space="0" w:color="auto"/>
                    <w:right w:val="single" w:sz="6" w:space="0" w:color="auto"/>
                  </w:tcBorders>
                </w:tcPr>
                <w:p w:rsidR="00CE7A0A" w:rsidRPr="00B51E2B" w:rsidRDefault="00CE7A0A" w:rsidP="00E83DC2">
                  <w:pPr>
                    <w:autoSpaceDE w:val="0"/>
                    <w:autoSpaceDN w:val="0"/>
                    <w:adjustRightInd w:val="0"/>
                    <w:jc w:val="right"/>
                    <w:rPr>
                      <w:rFonts w:asciiTheme="minorHAnsi" w:hAnsiTheme="minorHAnsi" w:cs="Calibri"/>
                      <w:b/>
                      <w:color w:val="000000"/>
                      <w:sz w:val="22"/>
                      <w:szCs w:val="22"/>
                      <w:lang w:val="sr-Cyrl-CS"/>
                    </w:rPr>
                  </w:pPr>
                  <w:r>
                    <w:rPr>
                      <w:rFonts w:asciiTheme="minorHAnsi" w:hAnsiTheme="minorHAnsi" w:cs="Calibri"/>
                      <w:b/>
                      <w:color w:val="000000"/>
                      <w:sz w:val="22"/>
                      <w:szCs w:val="22"/>
                      <w:lang w:val="sr-Cyrl-CS"/>
                    </w:rPr>
                    <w:t>19560</w:t>
                  </w:r>
                </w:p>
              </w:tc>
              <w:tc>
                <w:tcPr>
                  <w:tcW w:w="1665" w:type="dxa"/>
                  <w:tcBorders>
                    <w:top w:val="single" w:sz="6" w:space="0" w:color="auto"/>
                    <w:left w:val="single" w:sz="6" w:space="0" w:color="auto"/>
                    <w:bottom w:val="single" w:sz="6" w:space="0" w:color="auto"/>
                    <w:right w:val="single" w:sz="6" w:space="0" w:color="auto"/>
                  </w:tcBorders>
                </w:tcPr>
                <w:p w:rsidR="00CE7A0A" w:rsidRPr="00CE7A0A" w:rsidRDefault="00CE7A0A" w:rsidP="00CE7A0A">
                  <w:pPr>
                    <w:autoSpaceDE w:val="0"/>
                    <w:autoSpaceDN w:val="0"/>
                    <w:adjustRightInd w:val="0"/>
                    <w:jc w:val="center"/>
                    <w:rPr>
                      <w:rFonts w:asciiTheme="minorHAnsi" w:hAnsiTheme="minorHAnsi" w:cs="Calibri"/>
                      <w:b/>
                      <w:color w:val="000000"/>
                      <w:sz w:val="22"/>
                      <w:szCs w:val="22"/>
                      <w:lang w:val="sr-Cyrl-CS"/>
                    </w:rPr>
                  </w:pPr>
                  <w:r>
                    <w:rPr>
                      <w:rFonts w:asciiTheme="minorHAnsi" w:hAnsiTheme="minorHAnsi" w:cs="Calibri"/>
                      <w:b/>
                      <w:color w:val="000000"/>
                      <w:sz w:val="22"/>
                      <w:szCs w:val="22"/>
                      <w:lang w:val="sr-Cyrl-CS"/>
                    </w:rPr>
                    <w:t>17.25</w:t>
                  </w:r>
                </w:p>
              </w:tc>
            </w:tr>
            <w:tr w:rsidR="00CE7A0A" w:rsidRPr="00CE7A0A" w:rsidTr="00E83DC2">
              <w:trPr>
                <w:trHeight w:val="290"/>
              </w:trPr>
              <w:tc>
                <w:tcPr>
                  <w:tcW w:w="2837" w:type="dxa"/>
                  <w:tcBorders>
                    <w:top w:val="single" w:sz="6" w:space="0" w:color="auto"/>
                    <w:left w:val="single" w:sz="2" w:space="0" w:color="000000"/>
                    <w:bottom w:val="single" w:sz="2" w:space="0" w:color="000000"/>
                    <w:right w:val="single" w:sz="2" w:space="0" w:color="000000"/>
                  </w:tcBorders>
                </w:tcPr>
                <w:p w:rsidR="00CE7A0A" w:rsidRPr="00CE7A0A" w:rsidRDefault="00CE7A0A" w:rsidP="00E83DC2">
                  <w:pPr>
                    <w:autoSpaceDE w:val="0"/>
                    <w:autoSpaceDN w:val="0"/>
                    <w:adjustRightInd w:val="0"/>
                    <w:jc w:val="right"/>
                    <w:rPr>
                      <w:rFonts w:asciiTheme="minorHAnsi" w:hAnsiTheme="minorHAnsi" w:cs="Calibri"/>
                      <w:b/>
                      <w:color w:val="000000"/>
                      <w:sz w:val="32"/>
                      <w:szCs w:val="32"/>
                      <w:lang w:val="sr-Cyrl-CS"/>
                    </w:rPr>
                  </w:pPr>
                  <w:r w:rsidRPr="00CE7A0A">
                    <w:rPr>
                      <w:rFonts w:asciiTheme="minorHAnsi" w:hAnsiTheme="minorHAnsi" w:cs="Calibri"/>
                      <w:b/>
                      <w:color w:val="000000"/>
                      <w:sz w:val="32"/>
                      <w:szCs w:val="32"/>
                      <w:lang w:val="sr-Cyrl-CS"/>
                    </w:rPr>
                    <w:t>УКУПНО</w:t>
                  </w:r>
                </w:p>
              </w:tc>
              <w:tc>
                <w:tcPr>
                  <w:tcW w:w="2235" w:type="dxa"/>
                  <w:tcBorders>
                    <w:top w:val="single" w:sz="6" w:space="0" w:color="auto"/>
                    <w:left w:val="single" w:sz="2" w:space="0" w:color="000000"/>
                    <w:bottom w:val="single" w:sz="2" w:space="0" w:color="000000"/>
                    <w:right w:val="single" w:sz="2" w:space="0" w:color="000000"/>
                  </w:tcBorders>
                </w:tcPr>
                <w:p w:rsidR="00CE7A0A" w:rsidRPr="00CE7A0A" w:rsidRDefault="00CE7A0A" w:rsidP="00E83DC2">
                  <w:pPr>
                    <w:autoSpaceDE w:val="0"/>
                    <w:autoSpaceDN w:val="0"/>
                    <w:adjustRightInd w:val="0"/>
                    <w:jc w:val="right"/>
                    <w:rPr>
                      <w:rFonts w:asciiTheme="minorHAnsi" w:hAnsiTheme="minorHAnsi" w:cs="Calibri"/>
                      <w:b/>
                      <w:color w:val="000000"/>
                      <w:sz w:val="32"/>
                      <w:szCs w:val="32"/>
                      <w:lang w:val="sr-Cyrl-CS"/>
                    </w:rPr>
                  </w:pPr>
                  <w:r w:rsidRPr="00CE7A0A">
                    <w:rPr>
                      <w:rFonts w:asciiTheme="minorHAnsi" w:hAnsiTheme="minorHAnsi" w:cs="Calibri"/>
                      <w:b/>
                      <w:color w:val="000000"/>
                      <w:sz w:val="32"/>
                      <w:szCs w:val="32"/>
                      <w:lang w:val="sr-Cyrl-CS"/>
                    </w:rPr>
                    <w:t>148770</w:t>
                  </w:r>
                </w:p>
              </w:tc>
              <w:tc>
                <w:tcPr>
                  <w:tcW w:w="1665" w:type="dxa"/>
                  <w:tcBorders>
                    <w:top w:val="single" w:sz="6" w:space="0" w:color="auto"/>
                    <w:left w:val="single" w:sz="2" w:space="0" w:color="000000"/>
                    <w:bottom w:val="single" w:sz="2" w:space="0" w:color="000000"/>
                    <w:right w:val="single" w:sz="2" w:space="0" w:color="000000"/>
                  </w:tcBorders>
                </w:tcPr>
                <w:p w:rsidR="00CE7A0A" w:rsidRPr="00CE7A0A" w:rsidRDefault="00CE7A0A" w:rsidP="00E83DC2">
                  <w:pPr>
                    <w:autoSpaceDE w:val="0"/>
                    <w:autoSpaceDN w:val="0"/>
                    <w:adjustRightInd w:val="0"/>
                    <w:jc w:val="right"/>
                    <w:rPr>
                      <w:rFonts w:asciiTheme="minorHAnsi" w:hAnsiTheme="minorHAnsi" w:cs="Calibri"/>
                      <w:b/>
                      <w:color w:val="000000"/>
                      <w:sz w:val="32"/>
                      <w:szCs w:val="32"/>
                    </w:rPr>
                  </w:pPr>
                </w:p>
              </w:tc>
            </w:tr>
          </w:tbl>
          <w:p w:rsidR="00CE7A0A" w:rsidRPr="00CE7A0A" w:rsidRDefault="00CE7A0A" w:rsidP="00CE7A0A">
            <w:pPr>
              <w:widowControl w:val="0"/>
              <w:autoSpaceDE w:val="0"/>
              <w:autoSpaceDN w:val="0"/>
              <w:adjustRightInd w:val="0"/>
              <w:spacing w:line="276" w:lineRule="exact"/>
              <w:rPr>
                <w:rFonts w:asciiTheme="minorHAnsi" w:hAnsiTheme="minorHAnsi"/>
                <w:b/>
                <w:color w:val="000000"/>
                <w:spacing w:val="-3"/>
                <w:sz w:val="32"/>
                <w:szCs w:val="32"/>
              </w:rPr>
            </w:pPr>
          </w:p>
          <w:p w:rsidR="00CE7A0A" w:rsidRPr="00D63DC1" w:rsidRDefault="00CE7A0A" w:rsidP="00CE7A0A">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0C7974" w:rsidRPr="00D63DC1" w:rsidRDefault="000C7974" w:rsidP="0063342A">
            <w:pPr>
              <w:widowControl w:val="0"/>
              <w:tabs>
                <w:tab w:val="left" w:pos="1440"/>
              </w:tabs>
              <w:jc w:val="both"/>
              <w:rPr>
                <w:rFonts w:asciiTheme="minorHAnsi" w:eastAsia="Malgun Gothic" w:hAnsiTheme="minorHAnsi"/>
                <w:sz w:val="24"/>
                <w:szCs w:val="24"/>
                <w:lang w:val="sr-Cyrl-CS"/>
              </w:rPr>
            </w:pPr>
          </w:p>
          <w:p w:rsidR="000C7974" w:rsidRPr="00D63DC1" w:rsidRDefault="000C7974" w:rsidP="0063342A">
            <w:pPr>
              <w:widowControl w:val="0"/>
              <w:tabs>
                <w:tab w:val="left" w:pos="1440"/>
              </w:tabs>
              <w:jc w:val="both"/>
              <w:rPr>
                <w:rFonts w:asciiTheme="minorHAnsi" w:eastAsia="Malgun Gothic" w:hAnsiTheme="minorHAnsi"/>
                <w:sz w:val="24"/>
                <w:szCs w:val="24"/>
              </w:rPr>
            </w:pPr>
          </w:p>
          <w:p w:rsidR="00FC6E4B" w:rsidRPr="00D63DC1" w:rsidRDefault="00FC6E4B" w:rsidP="0063342A">
            <w:pPr>
              <w:widowControl w:val="0"/>
              <w:tabs>
                <w:tab w:val="left" w:pos="1440"/>
              </w:tabs>
              <w:jc w:val="both"/>
              <w:rPr>
                <w:rFonts w:asciiTheme="minorHAnsi" w:eastAsia="Malgun Gothic" w:hAnsiTheme="minorHAnsi"/>
                <w:sz w:val="24"/>
                <w:szCs w:val="24"/>
              </w:rPr>
            </w:pPr>
          </w:p>
          <w:p w:rsidR="0063342A" w:rsidRPr="00D63DC1" w:rsidRDefault="0063342A" w:rsidP="0063342A">
            <w:pPr>
              <w:widowControl w:val="0"/>
              <w:tabs>
                <w:tab w:val="left" w:pos="1440"/>
              </w:tabs>
              <w:jc w:val="both"/>
              <w:rPr>
                <w:rFonts w:asciiTheme="minorHAnsi" w:eastAsia="Malgun Gothic" w:hAnsiTheme="minorHAnsi"/>
                <w:sz w:val="24"/>
                <w:szCs w:val="24"/>
                <w:lang w:val="sr-Cyrl-CS"/>
              </w:rPr>
            </w:pPr>
          </w:p>
          <w:p w:rsidR="0063342A" w:rsidRDefault="0063342A"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Pr="00440AC7" w:rsidRDefault="00440AC7" w:rsidP="00A774B5">
            <w:pPr>
              <w:widowControl w:val="0"/>
              <w:tabs>
                <w:tab w:val="left" w:pos="1440"/>
              </w:tabs>
              <w:rPr>
                <w:rFonts w:asciiTheme="minorHAnsi" w:eastAsia="Malgun Gothic" w:hAnsiTheme="minorHAnsi"/>
                <w:b/>
                <w:sz w:val="24"/>
                <w:szCs w:val="24"/>
                <w:lang w:val="sr-Latn-CS"/>
              </w:rPr>
            </w:pPr>
          </w:p>
          <w:p w:rsidR="001C76B3" w:rsidRPr="00D63DC1" w:rsidRDefault="0063342A"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rPr>
              <w:tab/>
              <w:t>.</w:t>
            </w:r>
          </w:p>
        </w:tc>
      </w:tr>
    </w:tbl>
    <w:p w:rsidR="008C222A" w:rsidRDefault="008C222A" w:rsidP="008325AD">
      <w:pPr>
        <w:suppressAutoHyphens/>
        <w:autoSpaceDE w:val="0"/>
        <w:autoSpaceDN w:val="0"/>
        <w:adjustRightInd w:val="0"/>
        <w:contextualSpacing/>
        <w:rPr>
          <w:rFonts w:asciiTheme="minorHAnsi" w:eastAsia="Calibri" w:hAnsiTheme="minorHAnsi"/>
          <w:b/>
          <w:bCs/>
          <w:iCs/>
          <w:sz w:val="22"/>
          <w:szCs w:val="22"/>
          <w:lang w:val="sr-Cyrl-CS"/>
        </w:rPr>
      </w:pPr>
    </w:p>
    <w:p w:rsidR="00264E17" w:rsidRDefault="00264E17" w:rsidP="008325AD">
      <w:pPr>
        <w:suppressAutoHyphens/>
        <w:autoSpaceDE w:val="0"/>
        <w:autoSpaceDN w:val="0"/>
        <w:adjustRightInd w:val="0"/>
        <w:contextualSpacing/>
        <w:rPr>
          <w:rFonts w:asciiTheme="minorHAnsi" w:eastAsia="Calibri" w:hAnsiTheme="minorHAnsi"/>
          <w:b/>
          <w:bCs/>
          <w:iCs/>
          <w:sz w:val="22"/>
          <w:szCs w:val="22"/>
          <w:lang w:val="sr-Cyrl-CS"/>
        </w:rPr>
      </w:pPr>
    </w:p>
    <w:p w:rsidR="00264E17" w:rsidRPr="00DB54A8" w:rsidRDefault="00264E17" w:rsidP="008325AD">
      <w:pPr>
        <w:suppressAutoHyphens/>
        <w:autoSpaceDE w:val="0"/>
        <w:autoSpaceDN w:val="0"/>
        <w:adjustRightInd w:val="0"/>
        <w:contextualSpacing/>
        <w:rPr>
          <w:rFonts w:asciiTheme="minorHAnsi" w:eastAsia="Calibri" w:hAnsiTheme="minorHAnsi"/>
          <w:b/>
          <w:bCs/>
          <w:iCs/>
          <w:sz w:val="22"/>
          <w:szCs w:val="22"/>
          <w:lang w:val="sr-Cyrl-CS"/>
        </w:rPr>
      </w:pPr>
    </w:p>
    <w:p w:rsidR="005A339A" w:rsidRPr="00D63DC1" w:rsidRDefault="005A339A" w:rsidP="008325AD">
      <w:pPr>
        <w:suppressAutoHyphens/>
        <w:autoSpaceDE w:val="0"/>
        <w:autoSpaceDN w:val="0"/>
        <w:adjustRightInd w:val="0"/>
        <w:contextualSpacing/>
        <w:rPr>
          <w:rFonts w:asciiTheme="minorHAnsi" w:eastAsia="Calibri" w:hAnsiTheme="minorHAnsi"/>
          <w:b/>
          <w:bCs/>
          <w:iCs/>
          <w:sz w:val="24"/>
          <w:szCs w:val="24"/>
          <w:lang w:val="sr-Cyrl-CS"/>
        </w:rPr>
      </w:pPr>
    </w:p>
    <w:p w:rsidR="00565C70" w:rsidRPr="00D63DC1" w:rsidRDefault="00440AC7" w:rsidP="0031396A">
      <w:pPr>
        <w:suppressAutoHyphens/>
        <w:autoSpaceDE w:val="0"/>
        <w:autoSpaceDN w:val="0"/>
        <w:adjustRightInd w:val="0"/>
        <w:ind w:left="720"/>
        <w:contextualSpacing/>
        <w:rPr>
          <w:rFonts w:asciiTheme="minorHAnsi" w:hAnsiTheme="minorHAnsi"/>
          <w:b/>
          <w:bCs/>
          <w:iCs/>
          <w:color w:val="002060"/>
          <w:sz w:val="24"/>
          <w:szCs w:val="24"/>
          <w:lang w:val="uz-Cyrl-UZ" w:eastAsia="ar-SA"/>
        </w:rPr>
      </w:pPr>
      <w:r>
        <w:rPr>
          <w:rFonts w:asciiTheme="minorHAnsi" w:eastAsia="Calibri" w:hAnsiTheme="minorHAnsi"/>
          <w:b/>
          <w:bCs/>
          <w:iCs/>
          <w:sz w:val="24"/>
          <w:szCs w:val="24"/>
        </w:rPr>
        <w:t>I</w:t>
      </w:r>
      <w:r w:rsidR="004E622F" w:rsidRPr="00D63DC1">
        <w:rPr>
          <w:rFonts w:asciiTheme="minorHAnsi" w:eastAsia="Calibri" w:hAnsiTheme="minorHAnsi"/>
          <w:b/>
          <w:bCs/>
          <w:iCs/>
          <w:sz w:val="24"/>
          <w:szCs w:val="24"/>
        </w:rPr>
        <w:t xml:space="preserve">V </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УСЛОВИ ЗА УЧЕШЋЕ У ПОСТУПКУ ЈАВН</w:t>
      </w:r>
      <w:r w:rsidR="005A339A" w:rsidRPr="00D63DC1">
        <w:rPr>
          <w:rFonts w:asciiTheme="minorHAnsi" w:eastAsia="Calibri" w:hAnsiTheme="minorHAnsi"/>
          <w:b/>
          <w:bCs/>
          <w:iCs/>
          <w:sz w:val="24"/>
          <w:szCs w:val="24"/>
        </w:rPr>
        <w:t>Е НАБАВКЕ ИЗ ЧЛ. 75. И 76. ЗЈН-а</w:t>
      </w:r>
      <w:r w:rsidR="0031396A">
        <w:rPr>
          <w:rFonts w:asciiTheme="minorHAnsi" w:eastAsia="Calibri" w:hAnsiTheme="minorHAnsi"/>
          <w:b/>
          <w:bCs/>
          <w:iCs/>
          <w:sz w:val="24"/>
          <w:szCs w:val="24"/>
        </w:rPr>
        <w:t xml:space="preserve"> И</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УПУТСТВО КАКО СЕ ДОКАЗУЈЕ ИСПУЊЕНОСТ ТИХ УСЛОВА</w:t>
      </w:r>
    </w:p>
    <w:p w:rsidR="00565C70" w:rsidRPr="00D63DC1" w:rsidRDefault="00881936" w:rsidP="00565C70">
      <w:pPr>
        <w:suppressAutoHyphens/>
        <w:rPr>
          <w:rFonts w:asciiTheme="minorHAnsi" w:hAnsiTheme="minorHAnsi"/>
          <w:b/>
          <w:sz w:val="24"/>
          <w:szCs w:val="24"/>
          <w:lang w:val="ru-RU" w:eastAsia="ar-SA"/>
        </w:rPr>
      </w:pPr>
      <w:r w:rsidRPr="00D63DC1">
        <w:rPr>
          <w:rFonts w:asciiTheme="minorHAnsi" w:hAnsiTheme="minorHAnsi"/>
          <w:b/>
          <w:sz w:val="24"/>
          <w:szCs w:val="24"/>
          <w:lang w:val="ru-RU" w:eastAsia="ar-SA"/>
        </w:rPr>
        <w:t xml:space="preserve">   </w:t>
      </w:r>
    </w:p>
    <w:p w:rsidR="00565C70" w:rsidRPr="00D63DC1" w:rsidRDefault="00303C57" w:rsidP="00565C70">
      <w:pPr>
        <w:suppressAutoHyphens/>
        <w:rPr>
          <w:rFonts w:asciiTheme="minorHAnsi" w:hAnsiTheme="minorHAnsi"/>
          <w:b/>
          <w:sz w:val="22"/>
          <w:szCs w:val="22"/>
          <w:lang w:val="ru-RU" w:eastAsia="ar-SA"/>
        </w:rPr>
      </w:pPr>
      <w:r w:rsidRPr="00D63DC1">
        <w:rPr>
          <w:rFonts w:asciiTheme="minorHAnsi" w:hAnsiTheme="minorHAnsi"/>
          <w:b/>
          <w:sz w:val="22"/>
          <w:szCs w:val="22"/>
          <w:lang w:val="ru-RU" w:eastAsia="ar-SA"/>
        </w:rPr>
        <w:t xml:space="preserve">Табела </w:t>
      </w:r>
      <w:r w:rsidR="00A87F5A" w:rsidRPr="00D63DC1">
        <w:rPr>
          <w:rFonts w:asciiTheme="minorHAnsi" w:hAnsiTheme="minorHAnsi"/>
          <w:b/>
          <w:sz w:val="22"/>
          <w:szCs w:val="22"/>
          <w:lang w:val="ru-RU" w:eastAsia="ar-SA"/>
        </w:rPr>
        <w:t xml:space="preserve"> - </w:t>
      </w:r>
      <w:r w:rsidR="00565C70" w:rsidRPr="00D63DC1">
        <w:rPr>
          <w:rFonts w:asciiTheme="minorHAnsi" w:hAnsiTheme="minorHAnsi"/>
          <w:b/>
          <w:sz w:val="22"/>
          <w:szCs w:val="22"/>
          <w:lang w:val="ru-RU" w:eastAsia="ar-SA"/>
        </w:rPr>
        <w:t>Понуђач у поступку јавне набавке мора доказати:</w:t>
      </w:r>
    </w:p>
    <w:tbl>
      <w:tblPr>
        <w:tblW w:w="9614" w:type="dxa"/>
        <w:jc w:val="center"/>
        <w:tblInd w:w="-25" w:type="dxa"/>
        <w:tblLayout w:type="fixed"/>
        <w:tblLook w:val="07E0"/>
      </w:tblPr>
      <w:tblGrid>
        <w:gridCol w:w="576"/>
        <w:gridCol w:w="2250"/>
        <w:gridCol w:w="6788"/>
      </w:tblGrid>
      <w:tr w:rsidR="00565C70" w:rsidRPr="00D63DC1" w:rsidTr="0050523E">
        <w:trPr>
          <w:trHeight w:val="597"/>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8E65B5">
            <w:pPr>
              <w:tabs>
                <w:tab w:val="left" w:pos="680"/>
              </w:tabs>
              <w:suppressAutoHyphens/>
              <w:snapToGrid w:val="0"/>
              <w:ind w:left="-187" w:right="-54"/>
              <w:jc w:val="center"/>
              <w:rPr>
                <w:rFonts w:asciiTheme="minorHAnsi" w:hAnsiTheme="minorHAnsi"/>
                <w:sz w:val="22"/>
                <w:szCs w:val="22"/>
                <w:lang w:val="uz-Cyrl-UZ" w:eastAsia="ar-SA"/>
              </w:rPr>
            </w:pPr>
            <w:r w:rsidRPr="00D63DC1">
              <w:rPr>
                <w:rFonts w:asciiTheme="minorHAnsi" w:hAnsiTheme="minorHAnsi"/>
                <w:sz w:val="22"/>
                <w:szCs w:val="22"/>
                <w:lang w:val="sr-Cyrl-CS" w:eastAsia="ar-SA"/>
              </w:rPr>
              <w:t>Ред</w:t>
            </w:r>
            <w:r w:rsidR="008C0401" w:rsidRPr="00D63DC1">
              <w:rPr>
                <w:rFonts w:asciiTheme="minorHAnsi" w:hAnsiTheme="minorHAnsi"/>
                <w:sz w:val="22"/>
                <w:szCs w:val="22"/>
                <w:lang w:eastAsia="ar-SA"/>
              </w:rPr>
              <w:t>.</w:t>
            </w:r>
          </w:p>
          <w:p w:rsidR="00565C70" w:rsidRPr="00D63DC1" w:rsidRDefault="00565C70" w:rsidP="008E65B5">
            <w:pPr>
              <w:tabs>
                <w:tab w:val="left" w:pos="680"/>
              </w:tabs>
              <w:suppressAutoHyphens/>
              <w:snapToGrid w:val="0"/>
              <w:ind w:left="-97" w:right="-18"/>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број</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510"/>
                <w:tab w:val="left" w:pos="680"/>
              </w:tabs>
              <w:suppressAutoHyphens/>
              <w:snapToGrid w:val="0"/>
              <w:jc w:val="center"/>
              <w:rPr>
                <w:rFonts w:asciiTheme="minorHAnsi" w:hAnsiTheme="minorHAnsi"/>
                <w:b/>
                <w:sz w:val="22"/>
                <w:szCs w:val="22"/>
                <w:lang w:val="sr-Cyrl-CS" w:eastAsia="ar-SA"/>
              </w:rPr>
            </w:pPr>
            <w:r w:rsidRPr="00D63DC1">
              <w:rPr>
                <w:rFonts w:asciiTheme="minorHAnsi" w:hAnsiTheme="minorHAnsi"/>
                <w:b/>
                <w:sz w:val="22"/>
                <w:szCs w:val="22"/>
                <w:lang w:val="uz-Cyrl-UZ" w:eastAsia="ar-SA"/>
              </w:rPr>
              <w:t>Услови: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b/>
                <w:sz w:val="22"/>
                <w:szCs w:val="22"/>
                <w:lang w:val="uz-Cyrl-UZ" w:eastAsia="ar-SA"/>
              </w:rPr>
            </w:pPr>
            <w:r w:rsidRPr="00D63DC1">
              <w:rPr>
                <w:rFonts w:asciiTheme="minorHAnsi" w:hAnsiTheme="minorHAnsi"/>
                <w:b/>
                <w:sz w:val="22"/>
                <w:szCs w:val="22"/>
                <w:lang w:val="uz-Cyrl-UZ" w:eastAsia="ar-SA"/>
              </w:rPr>
              <w:t>Д</w:t>
            </w:r>
            <w:r w:rsidRPr="00D63DC1">
              <w:rPr>
                <w:rFonts w:asciiTheme="minorHAnsi" w:hAnsiTheme="minorHAnsi"/>
                <w:b/>
                <w:sz w:val="22"/>
                <w:szCs w:val="22"/>
                <w:lang w:val="sr-Cyrl-CS" w:eastAsia="ar-SA"/>
              </w:rPr>
              <w:t>оказ</w:t>
            </w:r>
            <w:r w:rsidRPr="00D63DC1">
              <w:rPr>
                <w:rFonts w:asciiTheme="minorHAnsi" w:hAnsiTheme="minorHAnsi"/>
                <w:b/>
                <w:sz w:val="22"/>
                <w:szCs w:val="22"/>
                <w:lang w:val="uz-Cyrl-UZ" w:eastAsia="ar-SA"/>
              </w:rPr>
              <w:t>и:</w:t>
            </w:r>
          </w:p>
        </w:tc>
      </w:tr>
      <w:tr w:rsidR="00565C70" w:rsidRPr="00D63DC1" w:rsidTr="0050523E">
        <w:trPr>
          <w:trHeight w:val="116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1.</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 xml:space="preserve">да </w:t>
            </w:r>
            <w:r w:rsidRPr="00D63DC1">
              <w:rPr>
                <w:rFonts w:asciiTheme="minorHAnsi" w:hAnsiTheme="minorHAnsi"/>
                <w:sz w:val="22"/>
                <w:szCs w:val="22"/>
                <w:lang w:val="sr-Cyrl-CS" w:eastAsia="ar-SA"/>
              </w:rPr>
              <w:t xml:space="preserve">jе регистрован </w:t>
            </w:r>
            <w:r w:rsidRPr="00D63DC1">
              <w:rPr>
                <w:rFonts w:asciiTheme="minorHAnsi" w:hAnsiTheme="minorHAnsi"/>
                <w:sz w:val="22"/>
                <w:szCs w:val="22"/>
                <w:lang w:val="ru-RU" w:eastAsia="ar-SA"/>
              </w:rPr>
              <w:t>код надлежног органа, односно уписан у одговарајући регистар</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04366">
            <w:pPr>
              <w:tabs>
                <w:tab w:val="left" w:pos="680"/>
              </w:tabs>
              <w:suppressAutoHyphens/>
              <w:snapToGri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xml:space="preserve">: </w:t>
            </w:r>
            <w:r w:rsidRPr="00D63DC1">
              <w:rPr>
                <w:rFonts w:asciiTheme="minorHAnsi" w:hAnsiTheme="minorHAnsi"/>
                <w:sz w:val="22"/>
                <w:szCs w:val="22"/>
                <w:lang w:val="sr-Cyrl-CS" w:eastAsia="ar-SA"/>
              </w:rPr>
              <w:t>Извод из регистра</w:t>
            </w:r>
            <w:r w:rsidRPr="00D63DC1">
              <w:rPr>
                <w:rFonts w:asciiTheme="minorHAnsi" w:hAnsiTheme="minorHAnsi"/>
                <w:b/>
                <w:sz w:val="22"/>
                <w:szCs w:val="22"/>
                <w:lang w:val="sr-Cyrl-CS" w:eastAsia="ar-SA"/>
              </w:rPr>
              <w:t xml:space="preserve"> </w:t>
            </w:r>
            <w:r w:rsidRPr="00D63DC1">
              <w:rPr>
                <w:rFonts w:asciiTheme="minorHAnsi" w:hAnsiTheme="minorHAnsi"/>
                <w:sz w:val="22"/>
                <w:szCs w:val="22"/>
                <w:lang w:val="sr-Cyrl-CS" w:eastAsia="ar-SA"/>
              </w:rPr>
              <w:t xml:space="preserve">Агенције за привредне регистре, односно извод из регистра надлежног Привредног суда </w:t>
            </w:r>
          </w:p>
          <w:p w:rsidR="00565C70" w:rsidRPr="00D63DC1" w:rsidRDefault="00565C70" w:rsidP="00504366">
            <w:pPr>
              <w:tabs>
                <w:tab w:val="left" w:pos="680"/>
              </w:tabs>
              <w:suppressAutoHyphens/>
              <w:snapToGrid w:val="0"/>
              <w:jc w:val="both"/>
              <w:rPr>
                <w:rFonts w:asciiTheme="minorHAnsi" w:hAnsiTheme="minorHAnsi"/>
                <w:color w:val="FF0000"/>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звод из регистра Агенције за привредне регистре, </w:t>
            </w:r>
          </w:p>
          <w:p w:rsidR="00565C70" w:rsidRPr="00D63DC1" w:rsidRDefault="00565C70" w:rsidP="00565C70">
            <w:pPr>
              <w:suppressAutoHyphens/>
              <w:autoSpaceDE w:val="0"/>
              <w:autoSpaceDN w:val="0"/>
              <w:adjustRightInd w:val="0"/>
              <w:rPr>
                <w:rFonts w:asciiTheme="minorHAnsi" w:hAnsiTheme="minorHAnsi"/>
                <w:b/>
                <w:sz w:val="22"/>
                <w:szCs w:val="22"/>
                <w:lang w:val="sr-Cyrl-CS"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b/>
                <w:sz w:val="22"/>
                <w:szCs w:val="22"/>
                <w:lang w:val="sr-Cyrl-CS" w:eastAsia="ar-SA"/>
              </w:rPr>
              <w:t xml:space="preserve">: </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A76728"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A76728" w:rsidRPr="00D63DC1">
              <w:rPr>
                <w:rFonts w:asciiTheme="minorHAnsi" w:eastAsia="Calibri" w:hAnsiTheme="minorHAnsi"/>
                <w:sz w:val="22"/>
                <w:szCs w:val="22"/>
                <w:lang w:val="uz-Cyrl-UZ"/>
              </w:rPr>
              <w:t xml:space="preserve"> понуђача</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65C70" w:rsidRPr="00D63DC1" w:rsidTr="0050523E">
        <w:trPr>
          <w:trHeight w:val="44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2.</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да он и његов законски заступник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неко од крив</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чних дела као члан организоване криминалне групе, да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6F4445" w:rsidP="006F4445">
            <w:pPr>
              <w:suppressAutoHyphens/>
              <w:autoSpaceDE w:val="0"/>
              <w:autoSpaceDN w:val="0"/>
              <w:adjustRightInd w:val="0"/>
              <w:jc w:val="both"/>
              <w:rPr>
                <w:rFonts w:asciiTheme="minorHAnsi" w:eastAsia="TimesNewRomanPSMT" w:hAnsiTheme="minorHAnsi"/>
                <w:sz w:val="22"/>
                <w:szCs w:val="22"/>
                <w:lang w:val="uz-Cyrl-UZ" w:eastAsia="ar-SA"/>
              </w:rPr>
            </w:pPr>
            <w:r w:rsidRPr="00D63DC1">
              <w:rPr>
                <w:rFonts w:asciiTheme="minorHAnsi" w:hAnsiTheme="minorHAnsi"/>
                <w:b/>
                <w:sz w:val="22"/>
                <w:szCs w:val="22"/>
                <w:u w:val="single"/>
                <w:lang w:val="uz-Cyrl-UZ" w:eastAsia="ar-SA"/>
              </w:rPr>
              <w:t xml:space="preserve">- </w:t>
            </w:r>
            <w:r w:rsidR="00565C70" w:rsidRPr="00D63DC1">
              <w:rPr>
                <w:rFonts w:asciiTheme="minorHAnsi" w:hAnsiTheme="minorHAnsi"/>
                <w:b/>
                <w:sz w:val="22"/>
                <w:szCs w:val="22"/>
                <w:u w:val="single"/>
                <w:lang w:val="uz-Cyrl-UZ" w:eastAsia="ar-SA"/>
              </w:rPr>
              <w:t>ЗАКОНСКИ ЗАСТУПНИК, ФИЗИЧКО ЛИЦЕ И ПРЕДУЗЕТНИК</w:t>
            </w:r>
            <w:r w:rsidR="00565C70" w:rsidRPr="00D63DC1">
              <w:rPr>
                <w:rFonts w:asciiTheme="minorHAnsi" w:hAnsiTheme="minorHAnsi"/>
                <w:b/>
                <w:sz w:val="22"/>
                <w:szCs w:val="22"/>
                <w:lang w:val="uz-Cyrl-UZ" w:eastAsia="ar-SA"/>
              </w:rPr>
              <w:t xml:space="preserve">: </w:t>
            </w:r>
            <w:r w:rsidR="00565C70" w:rsidRPr="00D63DC1">
              <w:rPr>
                <w:rFonts w:asciiTheme="minorHAnsi" w:hAnsiTheme="minorHAnsi"/>
                <w:sz w:val="22"/>
                <w:szCs w:val="22"/>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63DC1">
              <w:rPr>
                <w:rFonts w:asciiTheme="minorHAnsi" w:hAnsiTheme="minorHAnsi"/>
                <w:sz w:val="22"/>
                <w:szCs w:val="22"/>
                <w:lang w:val="uz-Cyrl-UZ" w:eastAsia="ar-SA"/>
              </w:rPr>
              <w:t>.</w:t>
            </w:r>
          </w:p>
          <w:p w:rsidR="00565C70" w:rsidRPr="00D63DC1" w:rsidRDefault="00565C70" w:rsidP="00565C70">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Уверење првостепеног су</w:t>
            </w:r>
            <w:r w:rsidR="001B3A39" w:rsidRPr="00D63DC1">
              <w:rPr>
                <w:rFonts w:asciiTheme="minorHAnsi" w:hAnsiTheme="minorHAnsi"/>
                <w:sz w:val="22"/>
                <w:szCs w:val="22"/>
                <w:lang w:val="uz-Cyrl-UZ" w:eastAsia="ar-SA"/>
              </w:rPr>
              <w:t xml:space="preserve">да на чијем подручју је седиште правног лица </w:t>
            </w:r>
            <w:r w:rsidRPr="00D63DC1">
              <w:rPr>
                <w:rFonts w:asciiTheme="minorHAnsi" w:hAnsiTheme="minorHAnsi"/>
                <w:sz w:val="22"/>
                <w:szCs w:val="22"/>
                <w:lang w:val="uz-Cyrl-UZ" w:eastAsia="ar-SA"/>
              </w:rPr>
              <w:t xml:space="preserve">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001B3A39" w:rsidRPr="00D63DC1">
              <w:rPr>
                <w:rFonts w:asciiTheme="minorHAnsi" w:hAnsiTheme="minorHAnsi"/>
                <w:sz w:val="22"/>
                <w:szCs w:val="22"/>
                <w:lang w:val="uz-Cyrl-UZ" w:eastAsia="ar-SA"/>
              </w:rPr>
              <w:t>надлежни</w:t>
            </w:r>
            <w:r w:rsidRPr="00D63DC1">
              <w:rPr>
                <w:rFonts w:asciiTheme="minorHAnsi" w:hAnsiTheme="minorHAnsi"/>
                <w:sz w:val="22"/>
                <w:szCs w:val="22"/>
                <w:lang w:val="uz-Cyrl-UZ" w:eastAsia="ar-SA"/>
              </w:rPr>
              <w:t xml:space="preserve"> судови, чије је уверење потребно доставити, су: </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Основни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у Београду да није осуђиван за неко од кривичних дела као чла</w:t>
            </w:r>
            <w:r w:rsidR="002C2EFA" w:rsidRPr="00D63DC1">
              <w:rPr>
                <w:rFonts w:asciiTheme="minorHAnsi" w:hAnsiTheme="minorHAnsi"/>
                <w:sz w:val="22"/>
                <w:szCs w:val="22"/>
                <w:lang w:val="uz-Cyrl-UZ" w:eastAsia="ar-SA"/>
              </w:rPr>
              <w:t>н организоване криминалне групе.</w:t>
            </w:r>
          </w:p>
          <w:p w:rsidR="00565C70" w:rsidRPr="00D63DC1" w:rsidRDefault="00565C70" w:rsidP="00565C70">
            <w:pPr>
              <w:suppressAutoHyphens/>
              <w:autoSpaceDE w:val="0"/>
              <w:autoSpaceDN w:val="0"/>
              <w:adjustRightInd w:val="0"/>
              <w:rPr>
                <w:rFonts w:asciiTheme="minorHAnsi" w:hAnsiTheme="minorHAnsi"/>
                <w:sz w:val="22"/>
                <w:szCs w:val="22"/>
                <w:lang w:val="uz-Cyrl-UZ"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sz w:val="22"/>
                <w:szCs w:val="22"/>
                <w:lang w:val="sr-Cyrl-CS" w:eastAsia="ar-SA"/>
              </w:rPr>
              <w:t xml:space="preserve">: </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понуду подноси правно лице потребно је доставити овај доказ и за правно лице и за законског заступника</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правно лице има више законских заступника, ове доказе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b/>
                <w:sz w:val="22"/>
                <w:szCs w:val="22"/>
                <w:u w:val="single"/>
                <w:lang w:val="uz-Cyrl-UZ"/>
              </w:rPr>
              <w:t>Ови докази не могу бити старији од два месеца пре отварања понуда</w:t>
            </w:r>
            <w:r w:rsidRPr="00D63DC1">
              <w:rPr>
                <w:rFonts w:asciiTheme="minorHAnsi" w:eastAsia="Calibri" w:hAnsiTheme="minorHAnsi"/>
                <w:sz w:val="22"/>
                <w:szCs w:val="22"/>
                <w:lang w:val="uz-Cyrl-UZ"/>
              </w:rPr>
              <w:t>.</w:t>
            </w:r>
          </w:p>
        </w:tc>
      </w:tr>
      <w:tr w:rsidR="00565C70" w:rsidRPr="00D63DC1" w:rsidTr="0050523E">
        <w:trPr>
          <w:trHeight w:val="1358"/>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3.</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му није изречена мера забране обављања делатности, која је на снази у време објављивања позива за подношење понуда</w:t>
            </w:r>
          </w:p>
        </w:tc>
        <w:tc>
          <w:tcPr>
            <w:tcW w:w="6788" w:type="dxa"/>
            <w:tcBorders>
              <w:top w:val="single" w:sz="4" w:space="0" w:color="000000"/>
              <w:left w:val="single" w:sz="4" w:space="0" w:color="000000"/>
              <w:bottom w:val="single" w:sz="4" w:space="0" w:color="000000"/>
              <w:right w:val="single" w:sz="4" w:space="0" w:color="000000"/>
            </w:tcBorders>
            <w:vAlign w:val="center"/>
          </w:tcPr>
          <w:p w:rsidR="001B3A39" w:rsidRPr="00D63DC1" w:rsidRDefault="00565C70" w:rsidP="006F4445">
            <w:pPr>
              <w:suppressAutoHyphens/>
              <w:snapToGrid w:val="0"/>
              <w:jc w:val="both"/>
              <w:rPr>
                <w:rFonts w:asciiTheme="minorHAnsi" w:hAnsiTheme="minorHAnsi"/>
                <w:sz w:val="22"/>
                <w:szCs w:val="22"/>
                <w:lang w:eastAsia="ar-SA"/>
              </w:rPr>
            </w:pPr>
            <w:r w:rsidRPr="00D63DC1">
              <w:rPr>
                <w:rFonts w:asciiTheme="minorHAnsi" w:hAnsiTheme="minorHAnsi"/>
                <w:b/>
                <w:sz w:val="22"/>
                <w:szCs w:val="22"/>
                <w:lang w:val="ru-RU" w:eastAsia="ar-SA"/>
              </w:rPr>
              <w:t xml:space="preserve">- </w:t>
            </w:r>
            <w:r w:rsidRPr="00D63DC1">
              <w:rPr>
                <w:rFonts w:asciiTheme="minorHAnsi" w:hAnsiTheme="minorHAnsi"/>
                <w:b/>
                <w:sz w:val="22"/>
                <w:szCs w:val="22"/>
                <w:u w:val="single"/>
                <w:lang w:val="ru-RU" w:eastAsia="ar-SA"/>
              </w:rPr>
              <w:t>ПРАВНО ЛИЦЕ</w:t>
            </w:r>
            <w:r w:rsidRPr="00D63DC1">
              <w:rPr>
                <w:rFonts w:asciiTheme="minorHAnsi" w:hAnsiTheme="minorHAnsi"/>
                <w:sz w:val="22"/>
                <w:szCs w:val="22"/>
                <w:lang w:val="ru-RU" w:eastAsia="ar-SA"/>
              </w:rPr>
              <w:t xml:space="preserve">: </w:t>
            </w:r>
            <w:r w:rsidRPr="00D63DC1">
              <w:rPr>
                <w:rFonts w:asciiTheme="minorHAnsi" w:hAnsiTheme="minorHAnsi"/>
                <w:sz w:val="22"/>
                <w:szCs w:val="22"/>
                <w:lang w:val="uz-Cyrl-UZ" w:eastAsia="ar-SA"/>
              </w:rPr>
              <w:t xml:space="preserve">Потврде привредног </w:t>
            </w:r>
            <w:r w:rsidRPr="00D63DC1">
              <w:rPr>
                <w:rFonts w:asciiTheme="minorHAnsi" w:hAnsiTheme="minorHAnsi"/>
                <w:b/>
                <w:sz w:val="22"/>
                <w:szCs w:val="22"/>
                <w:u w:val="single"/>
                <w:lang w:val="uz-Cyrl-UZ" w:eastAsia="ar-SA"/>
              </w:rPr>
              <w:t>и</w:t>
            </w:r>
            <w:r w:rsidRPr="00D63DC1">
              <w:rPr>
                <w:rFonts w:asciiTheme="minorHAnsi" w:hAnsiTheme="minorHAnsi"/>
                <w:sz w:val="22"/>
                <w:szCs w:val="22"/>
                <w:lang w:val="uz-Cyrl-UZ" w:eastAsia="ar-SA"/>
              </w:rPr>
              <w:t xml:space="preserve"> прекршајног суда да му није изречена мера забране обављања делатности, </w:t>
            </w:r>
            <w:r w:rsidRPr="00D63DC1">
              <w:rPr>
                <w:rFonts w:asciiTheme="minorHAnsi" w:hAnsiTheme="minorHAnsi"/>
                <w:b/>
                <w:sz w:val="22"/>
                <w:szCs w:val="22"/>
                <w:u w:val="single"/>
                <w:lang w:val="uz-Cyrl-UZ" w:eastAsia="ar-SA"/>
              </w:rPr>
              <w:t>или</w:t>
            </w:r>
            <w:r w:rsidRPr="00D63DC1">
              <w:rPr>
                <w:rFonts w:asciiTheme="minorHAnsi" w:hAnsiTheme="minorHAnsi"/>
                <w:sz w:val="22"/>
                <w:szCs w:val="22"/>
                <w:lang w:val="uz-Cyrl-UZ" w:eastAsia="ar-SA"/>
              </w:rPr>
              <w:t xml:space="preserve"> потврда Агенције за привредне регистре да код овог органа није регистровано, да му је као привредном друштву изречена </w:t>
            </w:r>
            <w:r w:rsidR="001B3A39" w:rsidRPr="00D63DC1">
              <w:rPr>
                <w:rFonts w:asciiTheme="minorHAnsi" w:hAnsiTheme="minorHAnsi"/>
                <w:sz w:val="22"/>
                <w:szCs w:val="22"/>
                <w:lang w:val="uz-Cyrl-UZ" w:eastAsia="ar-SA"/>
              </w:rPr>
              <w:t xml:space="preserve">судска или управна </w:t>
            </w:r>
            <w:r w:rsidRPr="00D63DC1">
              <w:rPr>
                <w:rFonts w:asciiTheme="minorHAnsi" w:hAnsiTheme="minorHAnsi"/>
                <w:sz w:val="22"/>
                <w:szCs w:val="22"/>
                <w:lang w:val="uz-Cyrl-UZ" w:eastAsia="ar-SA"/>
              </w:rPr>
              <w:t>мера забране обављања делатности</w:t>
            </w:r>
            <w:r w:rsidR="006F4445" w:rsidRPr="00D63DC1">
              <w:rPr>
                <w:rFonts w:asciiTheme="minorHAnsi" w:hAnsiTheme="minorHAnsi"/>
                <w:sz w:val="22"/>
                <w:szCs w:val="22"/>
                <w:lang w:val="uz-Cyrl-UZ" w:eastAsia="ar-SA"/>
              </w:rPr>
              <w:t>.</w:t>
            </w:r>
          </w:p>
          <w:p w:rsidR="00622987" w:rsidRPr="00D63DC1" w:rsidRDefault="00622987" w:rsidP="006F4445">
            <w:pPr>
              <w:suppressAutoHyphens/>
              <w:snapToGrid w:val="0"/>
              <w:jc w:val="both"/>
              <w:rPr>
                <w:rFonts w:asciiTheme="minorHAnsi" w:hAnsiTheme="minorHAnsi"/>
                <w:sz w:val="22"/>
                <w:szCs w:val="22"/>
                <w:lang w:eastAsia="ar-SA"/>
              </w:rPr>
            </w:pPr>
          </w:p>
          <w:p w:rsidR="00565C70" w:rsidRPr="00D63DC1" w:rsidRDefault="00565C70" w:rsidP="006F4445">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 xml:space="preserve">Потврда прекршајног суда да му није изречена мера забране обављања делатности </w:t>
            </w:r>
            <w:r w:rsidRPr="00D63DC1">
              <w:rPr>
                <w:rFonts w:asciiTheme="minorHAnsi" w:hAnsiTheme="minorHAnsi"/>
                <w:b/>
                <w:sz w:val="22"/>
                <w:szCs w:val="22"/>
                <w:u w:val="single"/>
                <w:lang w:val="uz-Cyrl-UZ" w:eastAsia="ar-SA"/>
              </w:rPr>
              <w:t>или</w:t>
            </w:r>
            <w:r w:rsidRPr="00D63DC1">
              <w:rPr>
                <w:rFonts w:asciiTheme="minorHAnsi" w:hAnsiTheme="minorHAnsi"/>
                <w:sz w:val="22"/>
                <w:szCs w:val="22"/>
                <w:lang w:val="uz-Cyrl-UZ" w:eastAsia="ar-SA"/>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6F4445" w:rsidRPr="00D63DC1">
              <w:rPr>
                <w:rFonts w:asciiTheme="minorHAnsi" w:hAnsiTheme="minorHAnsi"/>
                <w:sz w:val="22"/>
                <w:szCs w:val="22"/>
                <w:lang w:val="uz-Cyrl-UZ" w:eastAsia="ar-SA"/>
              </w:rPr>
              <w:t>.</w:t>
            </w:r>
          </w:p>
          <w:p w:rsidR="00565C70" w:rsidRPr="00D63DC1" w:rsidRDefault="00565C70" w:rsidP="006F4445">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w:t>
            </w:r>
            <w:r w:rsidR="00504366"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ФИЗИЧКО ЛИЦЕ</w:t>
            </w:r>
            <w:r w:rsidRPr="00D63DC1">
              <w:rPr>
                <w:rFonts w:asciiTheme="minorHAnsi" w:hAnsiTheme="minorHAnsi"/>
                <w:sz w:val="22"/>
                <w:szCs w:val="22"/>
                <w:lang w:val="uz-Cyrl-UZ" w:eastAsia="ar-SA"/>
              </w:rPr>
              <w:t>: Потврда прекршајног суда да му није изречена мера забране обављања одређених послова</w:t>
            </w:r>
            <w:r w:rsidR="00504366" w:rsidRPr="00D63DC1">
              <w:rPr>
                <w:rFonts w:asciiTheme="minorHAnsi" w:hAnsiTheme="minorHAnsi"/>
                <w:sz w:val="22"/>
                <w:szCs w:val="22"/>
                <w:lang w:val="uz-Cyrl-UZ" w:eastAsia="ar-SA"/>
              </w:rPr>
              <w:t>.</w:t>
            </w:r>
          </w:p>
          <w:p w:rsidR="00565C70" w:rsidRPr="00D63DC1" w:rsidRDefault="00565C70" w:rsidP="006F4445">
            <w:pPr>
              <w:pStyle w:val="NoSpacing"/>
              <w:jc w:val="both"/>
              <w:rPr>
                <w:rFonts w:asciiTheme="minorHAnsi" w:eastAsia="TimesNewRomanPSMT" w:hAnsiTheme="minorHAnsi"/>
                <w:sz w:val="22"/>
                <w:szCs w:val="22"/>
                <w:lang w:val="uz-Cyrl-UZ"/>
              </w:rPr>
            </w:pPr>
            <w:r w:rsidRPr="00D63DC1">
              <w:rPr>
                <w:rFonts w:asciiTheme="minorHAnsi" w:hAnsiTheme="minorHAnsi"/>
                <w:b/>
                <w:sz w:val="22"/>
                <w:szCs w:val="22"/>
                <w:u w:val="single"/>
                <w:lang w:val="ru-RU"/>
              </w:rPr>
              <w:t>Напомена</w:t>
            </w:r>
            <w:r w:rsidRPr="00D63DC1">
              <w:rPr>
                <w:rFonts w:asciiTheme="minorHAnsi" w:hAnsiTheme="minorHAnsi"/>
                <w:b/>
                <w:sz w:val="22"/>
                <w:szCs w:val="22"/>
                <w:lang w:val="ru-RU"/>
              </w:rPr>
              <w:t>:</w:t>
            </w:r>
          </w:p>
          <w:p w:rsidR="00565C70" w:rsidRPr="00D63DC1" w:rsidRDefault="00565C70" w:rsidP="00475E9D">
            <w:pPr>
              <w:pStyle w:val="NoSpacing"/>
              <w:numPr>
                <w:ilvl w:val="0"/>
                <w:numId w:val="7"/>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7"/>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numPr>
                <w:ilvl w:val="0"/>
                <w:numId w:val="4"/>
              </w:numPr>
              <w:tabs>
                <w:tab w:val="left" w:pos="680"/>
              </w:tabs>
              <w:suppressAutoHyphens/>
              <w:snapToGrid w:val="0"/>
              <w:spacing w:after="40"/>
              <w:contextualSpacing/>
              <w:jc w:val="both"/>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Потврде морају бити издате након објављивања позива за подношење понуда на Порталу јавних набавки</w:t>
            </w:r>
            <w:r w:rsidR="001B3A39" w:rsidRPr="00D63DC1">
              <w:rPr>
                <w:rFonts w:asciiTheme="minorHAnsi" w:eastAsia="Calibri" w:hAnsiTheme="minorHAnsi"/>
                <w:b/>
                <w:sz w:val="22"/>
                <w:szCs w:val="22"/>
                <w:u w:val="single"/>
                <w:lang w:val="ru-RU"/>
              </w:rPr>
              <w:t xml:space="preserve"> и </w:t>
            </w:r>
            <w:r w:rsidR="001B3A39" w:rsidRPr="00D63DC1">
              <w:rPr>
                <w:rFonts w:asciiTheme="minorHAnsi" w:eastAsia="Calibri" w:hAnsiTheme="minorHAnsi"/>
                <w:b/>
                <w:sz w:val="22"/>
                <w:szCs w:val="22"/>
                <w:u w:val="single"/>
                <w:lang w:val="uz-Cyrl-UZ"/>
              </w:rPr>
              <w:t>не могу бити старије од два месеца пре отварања понуда</w:t>
            </w:r>
            <w:r w:rsidR="001B3A39" w:rsidRPr="00D63DC1">
              <w:rPr>
                <w:rFonts w:asciiTheme="minorHAnsi" w:eastAsia="Calibri" w:hAnsiTheme="minorHAnsi"/>
                <w:sz w:val="22"/>
                <w:szCs w:val="22"/>
                <w:lang w:val="uz-Cyrl-UZ"/>
              </w:rPr>
              <w:t>.</w:t>
            </w:r>
          </w:p>
        </w:tc>
      </w:tr>
      <w:tr w:rsidR="00565C70"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4.</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B86E3F">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Pr="00D63DC1">
              <w:rPr>
                <w:rFonts w:asciiTheme="minorHAnsi" w:hAnsiTheme="minorHAnsi"/>
                <w:b/>
                <w:sz w:val="22"/>
                <w:szCs w:val="22"/>
                <w:u w:val="single"/>
                <w:lang w:val="ru-RU" w:eastAsia="ar-SA"/>
              </w:rPr>
              <w:t>ПРАВНО ЛИЦЕ, ПРЕДУЗЕТНИК, ФИЗИЧКО ЛИЦЕ:</w:t>
            </w:r>
            <w:r w:rsidRPr="00D63DC1">
              <w:rPr>
                <w:rFonts w:asciiTheme="minorHAnsi" w:hAnsiTheme="minorHAnsi"/>
                <w:sz w:val="22"/>
                <w:szCs w:val="22"/>
                <w:lang w:val="ru-RU" w:eastAsia="ar-SA"/>
              </w:rPr>
              <w:t xml:space="preserve"> </w:t>
            </w:r>
          </w:p>
          <w:p w:rsidR="00565C70" w:rsidRPr="00D63DC1" w:rsidRDefault="00504366" w:rsidP="00504366">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1.</w:t>
            </w:r>
            <w:r w:rsidR="002C2EFA" w:rsidRPr="00D63DC1">
              <w:rPr>
                <w:rFonts w:asciiTheme="minorHAnsi" w:hAnsiTheme="minorHAnsi"/>
                <w:sz w:val="22"/>
                <w:szCs w:val="22"/>
                <w:u w:val="single"/>
                <w:lang w:val="ru-RU" w:eastAsia="ar-SA"/>
              </w:rPr>
              <w:t xml:space="preserve"> </w:t>
            </w:r>
            <w:r w:rsidR="00565C70" w:rsidRPr="00D63DC1">
              <w:rPr>
                <w:rFonts w:asciiTheme="minorHAnsi" w:hAnsiTheme="minorHAnsi"/>
                <w:b/>
                <w:sz w:val="22"/>
                <w:szCs w:val="22"/>
                <w:u w:val="single"/>
                <w:lang w:val="ru-RU" w:eastAsia="ar-SA"/>
              </w:rPr>
              <w:t>Уверење Пореске управе</w:t>
            </w:r>
            <w:r w:rsidR="00565C70" w:rsidRPr="00D63DC1">
              <w:rPr>
                <w:rFonts w:asciiTheme="minorHAnsi" w:hAnsiTheme="minorHAnsi"/>
                <w:sz w:val="22"/>
                <w:szCs w:val="22"/>
                <w:lang w:val="ru-RU" w:eastAsia="ar-SA"/>
              </w:rPr>
              <w:t xml:space="preserve"> Министарства финансија и привреде да је измирио доспеле </w:t>
            </w:r>
            <w:r w:rsidR="00565C70" w:rsidRPr="00D63DC1">
              <w:rPr>
                <w:rFonts w:asciiTheme="minorHAnsi" w:hAnsiTheme="minorHAnsi"/>
                <w:sz w:val="22"/>
                <w:szCs w:val="22"/>
                <w:lang w:val="sr-Cyrl-CS" w:eastAsia="uz-Cyrl-UZ"/>
              </w:rPr>
              <w:t xml:space="preserve">порезе и доприносе </w:t>
            </w:r>
            <w:r w:rsidR="00565C70" w:rsidRPr="00D63DC1">
              <w:rPr>
                <w:rFonts w:asciiTheme="minorHAnsi" w:hAnsiTheme="minorHAnsi"/>
                <w:b/>
                <w:sz w:val="22"/>
                <w:szCs w:val="22"/>
                <w:u w:val="single"/>
                <w:lang w:val="ru-RU" w:eastAsia="ar-SA"/>
              </w:rPr>
              <w:t>и</w:t>
            </w:r>
          </w:p>
          <w:p w:rsidR="00E57840" w:rsidRPr="00D63DC1" w:rsidRDefault="00504366" w:rsidP="00DB10E9">
            <w:pPr>
              <w:suppressAutoHyphens/>
              <w:autoSpaceDE w:val="0"/>
              <w:autoSpaceDN w:val="0"/>
              <w:adjustRightIn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 xml:space="preserve">2. </w:t>
            </w:r>
            <w:r w:rsidR="00565C70" w:rsidRPr="00D63DC1">
              <w:rPr>
                <w:rFonts w:asciiTheme="minorHAnsi" w:hAnsiTheme="minorHAnsi"/>
                <w:b/>
                <w:sz w:val="22"/>
                <w:szCs w:val="22"/>
                <w:u w:val="single"/>
                <w:lang w:val="ru-RU" w:eastAsia="ar-SA"/>
              </w:rPr>
              <w:t>Уверење Управе јавних прихода града, односно општине</w:t>
            </w:r>
            <w:r w:rsidR="00565C70" w:rsidRPr="00D63DC1">
              <w:rPr>
                <w:rFonts w:asciiTheme="minorHAnsi" w:hAnsiTheme="minorHAnsi"/>
                <w:sz w:val="22"/>
                <w:szCs w:val="22"/>
                <w:lang w:val="ru-RU" w:eastAsia="ar-SA"/>
              </w:rPr>
              <w:t xml:space="preserve"> да је измирио обавезе по основу изворних локалних јавних прихода</w:t>
            </w:r>
            <w:r w:rsidRPr="00D63DC1">
              <w:rPr>
                <w:rFonts w:asciiTheme="minorHAnsi" w:hAnsiTheme="minorHAnsi"/>
                <w:sz w:val="22"/>
                <w:szCs w:val="22"/>
                <w:lang w:val="ru-RU" w:eastAsia="ar-SA"/>
              </w:rPr>
              <w:t>.</w:t>
            </w:r>
          </w:p>
          <w:p w:rsidR="00565C70" w:rsidRPr="00D63DC1" w:rsidRDefault="00565C70" w:rsidP="00E57840">
            <w:pPr>
              <w:pStyle w:val="NoSpacing"/>
              <w:rPr>
                <w:rFonts w:asciiTheme="minorHAnsi" w:hAnsiTheme="minorHAnsi"/>
                <w:b/>
                <w:sz w:val="22"/>
                <w:szCs w:val="22"/>
                <w:lang w:val="ru-RU"/>
              </w:rPr>
            </w:pPr>
            <w:r w:rsidRPr="00D63DC1">
              <w:rPr>
                <w:rFonts w:asciiTheme="minorHAnsi" w:hAnsiTheme="minorHAnsi"/>
                <w:b/>
                <w:sz w:val="22"/>
                <w:szCs w:val="22"/>
                <w:lang w:val="ru-RU"/>
              </w:rPr>
              <w:t xml:space="preserve">Напомена: </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TimesNewRomanPSMT" w:hAnsiTheme="minorHAnsi"/>
                <w:sz w:val="22"/>
                <w:szCs w:val="22"/>
                <w:lang w:val="uz-Cyrl-UZ"/>
              </w:rPr>
              <w:t>Уколико је понуђач у поступку приватизације, уместо 2 горе наведена доказа треба доставити у</w:t>
            </w:r>
            <w:r w:rsidRPr="00D63DC1">
              <w:rPr>
                <w:rFonts w:asciiTheme="minorHAnsi" w:eastAsia="Calibri" w:hAnsiTheme="minorHAnsi"/>
                <w:sz w:val="22"/>
                <w:szCs w:val="22"/>
                <w:lang w:val="ru-RU"/>
              </w:rPr>
              <w:t>верење Агенције за приватизацију да се налази у поступку приватизације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w:t>
            </w:r>
            <w:r w:rsidR="00E57840" w:rsidRPr="00D63DC1">
              <w:rPr>
                <w:rFonts w:asciiTheme="minorHAnsi" w:eastAsia="Calibri" w:hAnsiTheme="minorHAnsi"/>
                <w:sz w:val="22"/>
                <w:szCs w:val="22"/>
                <w:lang w:val="uz-Cyrl-UZ"/>
              </w:rPr>
              <w:t>д</w:t>
            </w:r>
            <w:r w:rsidRPr="00D63DC1">
              <w:rPr>
                <w:rFonts w:asciiTheme="minorHAnsi" w:eastAsia="Calibri" w:hAnsiTheme="minorHAnsi"/>
                <w:sz w:val="22"/>
                <w:szCs w:val="22"/>
                <w:lang w:val="uz-Cyrl-UZ"/>
              </w:rPr>
              <w:t xml:space="preserve">оставити за сваког </w:t>
            </w:r>
            <w:r w:rsidR="00956AD2"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из групе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Ова уверења не могу бити старија од два месеца пре отварања понуда</w:t>
            </w:r>
          </w:p>
        </w:tc>
      </w:tr>
      <w:tr w:rsidR="00625A15"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625A15" w:rsidRPr="00D63DC1" w:rsidRDefault="007F7DCC"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5.</w:t>
            </w:r>
          </w:p>
        </w:tc>
        <w:tc>
          <w:tcPr>
            <w:tcW w:w="2250" w:type="dxa"/>
            <w:tcBorders>
              <w:top w:val="single" w:sz="4" w:space="0" w:color="000000"/>
              <w:left w:val="single" w:sz="4" w:space="0" w:color="000000"/>
              <w:bottom w:val="single" w:sz="4" w:space="0" w:color="000000"/>
            </w:tcBorders>
            <w:vAlign w:val="center"/>
          </w:tcPr>
          <w:p w:rsidR="00625A15" w:rsidRPr="00D63DC1" w:rsidRDefault="00D803B4"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eastAsia="ar-SA"/>
              </w:rPr>
              <w:t>- д</w:t>
            </w:r>
            <w:r w:rsidR="00625A15" w:rsidRPr="00D63DC1">
              <w:rPr>
                <w:rFonts w:asciiTheme="minorHAnsi" w:hAnsiTheme="minorHAnsi"/>
                <w:color w:val="000000"/>
                <w:sz w:val="22"/>
                <w:szCs w:val="22"/>
                <w:lang w:eastAsia="ar-SA"/>
              </w:rPr>
              <w:t>а има важећу дозволу надлежног органа за обављање делатности која је предмет јавне набавке</w:t>
            </w:r>
          </w:p>
          <w:p w:rsidR="00212925" w:rsidRPr="00D63DC1" w:rsidRDefault="00212925"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val="sr-Cyrl-CS" w:eastAsia="ar-SA"/>
              </w:rPr>
              <w:t>( чл. 75. Ст. 1. Тачка 5. ЗЈН)</w:t>
            </w:r>
          </w:p>
        </w:tc>
        <w:tc>
          <w:tcPr>
            <w:tcW w:w="6788" w:type="dxa"/>
            <w:tcBorders>
              <w:top w:val="single" w:sz="4" w:space="0" w:color="000000"/>
              <w:left w:val="single" w:sz="4" w:space="0" w:color="000000"/>
              <w:bottom w:val="single" w:sz="4" w:space="0" w:color="000000"/>
              <w:right w:val="single" w:sz="4" w:space="0" w:color="000000"/>
            </w:tcBorders>
            <w:vAlign w:val="center"/>
          </w:tcPr>
          <w:p w:rsidR="00625A15" w:rsidRPr="00D63DC1" w:rsidRDefault="007F7DCC" w:rsidP="00212925">
            <w:pPr>
              <w:pStyle w:val="ListParagraph"/>
              <w:numPr>
                <w:ilvl w:val="0"/>
                <w:numId w:val="11"/>
              </w:numPr>
              <w:tabs>
                <w:tab w:val="clear" w:pos="360"/>
                <w:tab w:val="num" w:pos="720"/>
              </w:tabs>
              <w:suppressAutoHyphens/>
              <w:spacing w:line="100" w:lineRule="atLeast"/>
              <w:ind w:left="720"/>
              <w:contextualSpacing w:val="0"/>
              <w:jc w:val="both"/>
              <w:rPr>
                <w:rFonts w:asciiTheme="minorHAnsi" w:hAnsiTheme="minorHAnsi"/>
                <w:i/>
                <w:sz w:val="22"/>
                <w:szCs w:val="22"/>
                <w:lang w:val="sr-Cyrl-CS"/>
              </w:rPr>
            </w:pPr>
            <w:r w:rsidRPr="00D63DC1">
              <w:rPr>
                <w:rFonts w:asciiTheme="minorHAnsi" w:hAnsiTheme="minorHAnsi"/>
                <w:iCs/>
                <w:sz w:val="22"/>
                <w:szCs w:val="22"/>
                <w:lang w:val="sr-Cyrl-CS"/>
              </w:rPr>
              <w:t xml:space="preserve">Услов из чл. 75. ст. 1. тач. 5) Закона - </w:t>
            </w:r>
            <w:r w:rsidRPr="00D63DC1">
              <w:rPr>
                <w:rFonts w:asciiTheme="minorHAnsi" w:hAnsiTheme="minorHAnsi"/>
                <w:b/>
                <w:sz w:val="22"/>
                <w:szCs w:val="22"/>
              </w:rPr>
              <w:t xml:space="preserve">Доказ: </w:t>
            </w:r>
            <w:r w:rsidRPr="00D63DC1">
              <w:rPr>
                <w:rFonts w:asciiTheme="minorHAnsi" w:hAnsiTheme="minorHAnsi"/>
                <w:sz w:val="22"/>
                <w:szCs w:val="22"/>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w:t>
            </w:r>
            <w:r w:rsidR="00470A84" w:rsidRPr="00D63DC1">
              <w:rPr>
                <w:rFonts w:asciiTheme="minorHAnsi" w:hAnsiTheme="minorHAnsi"/>
                <w:sz w:val="22"/>
                <w:szCs w:val="22"/>
              </w:rPr>
              <w:t>е (</w:t>
            </w:r>
            <w:r w:rsidRPr="00D63DC1">
              <w:rPr>
                <w:rFonts w:asciiTheme="minorHAnsi" w:hAnsiTheme="minorHAnsi"/>
                <w:sz w:val="22"/>
                <w:szCs w:val="22"/>
              </w:rPr>
              <w:t>навести дозволу за обављање делатности која је предмет јавне набавке и назив надлежног органа за издавање дозволе</w:t>
            </w:r>
            <w:r w:rsidR="00470A84" w:rsidRPr="00D63DC1">
              <w:rPr>
                <w:rFonts w:asciiTheme="minorHAnsi" w:hAnsiTheme="minorHAnsi"/>
                <w:sz w:val="22"/>
                <w:szCs w:val="22"/>
              </w:rPr>
              <w:t>)</w:t>
            </w:r>
            <w:r w:rsidRPr="00D63DC1">
              <w:rPr>
                <w:rFonts w:asciiTheme="minorHAnsi" w:hAnsiTheme="minorHAnsi"/>
                <w:sz w:val="22"/>
                <w:szCs w:val="22"/>
              </w:rPr>
              <w:t>,</w:t>
            </w:r>
            <w:r w:rsidR="00470A84" w:rsidRPr="00D63DC1">
              <w:rPr>
                <w:rFonts w:asciiTheme="minorHAnsi" w:hAnsiTheme="minorHAnsi"/>
                <w:sz w:val="22"/>
                <w:szCs w:val="22"/>
              </w:rPr>
              <w:t xml:space="preserve"> </w:t>
            </w:r>
            <w:r w:rsidRPr="00D63DC1">
              <w:rPr>
                <w:rFonts w:asciiTheme="minorHAnsi" w:hAnsiTheme="minorHAnsi"/>
                <w:sz w:val="22"/>
                <w:szCs w:val="22"/>
              </w:rPr>
              <w:t xml:space="preserve">а коју понуђач доставља у виду неоверене копије. </w:t>
            </w:r>
            <w:r w:rsidRPr="00D63DC1">
              <w:rPr>
                <w:rFonts w:asciiTheme="minorHAnsi" w:hAnsiTheme="minorHAnsi"/>
                <w:b/>
                <w:sz w:val="22"/>
                <w:szCs w:val="22"/>
              </w:rPr>
              <w:t>Дозвола мора бити важећа.</w:t>
            </w:r>
            <w:r w:rsidR="008752FA" w:rsidRPr="00D63DC1">
              <w:rPr>
                <w:rFonts w:asciiTheme="minorHAnsi" w:hAnsiTheme="minorHAnsi"/>
                <w:b/>
                <w:sz w:val="22"/>
                <w:szCs w:val="22"/>
              </w:rPr>
              <w:t xml:space="preserve">                                                                                  </w:t>
            </w:r>
          </w:p>
        </w:tc>
      </w:tr>
      <w:tr w:rsidR="00E6262E" w:rsidRPr="00D63DC1" w:rsidTr="0050523E">
        <w:trPr>
          <w:trHeight w:val="5210"/>
          <w:jc w:val="center"/>
        </w:trPr>
        <w:tc>
          <w:tcPr>
            <w:tcW w:w="576" w:type="dxa"/>
            <w:tcBorders>
              <w:top w:val="single" w:sz="4" w:space="0" w:color="000000"/>
              <w:left w:val="single" w:sz="4" w:space="0" w:color="auto"/>
              <w:bottom w:val="single" w:sz="4" w:space="0" w:color="auto"/>
            </w:tcBorders>
            <w:vAlign w:val="center"/>
          </w:tcPr>
          <w:p w:rsidR="00E6262E" w:rsidRPr="00D63DC1" w:rsidRDefault="00727FBF" w:rsidP="005B301A">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6</w:t>
            </w:r>
            <w:r w:rsidR="00E6262E"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auto"/>
              <w:right w:val="single" w:sz="4" w:space="0" w:color="auto"/>
            </w:tcBorders>
            <w:vAlign w:val="center"/>
          </w:tcPr>
          <w:p w:rsidR="000877A0" w:rsidRPr="00D63DC1" w:rsidRDefault="00D803B4" w:rsidP="00E20636">
            <w:pPr>
              <w:shd w:val="clear" w:color="auto" w:fill="FFFFFF"/>
              <w:rPr>
                <w:rFonts w:asciiTheme="minorHAnsi" w:hAnsiTheme="minorHAnsi"/>
                <w:b/>
                <w:sz w:val="22"/>
                <w:szCs w:val="22"/>
                <w:u w:val="single"/>
                <w:lang w:eastAsia="ar-SA"/>
              </w:rPr>
            </w:pPr>
            <w:r w:rsidRPr="00D63DC1">
              <w:rPr>
                <w:rFonts w:asciiTheme="minorHAnsi" w:hAnsiTheme="minorHAnsi"/>
                <w:sz w:val="22"/>
                <w:szCs w:val="22"/>
                <w:lang w:val="uz-Cyrl-UZ" w:eastAsia="ar-SA"/>
              </w:rPr>
              <w:t xml:space="preserve">      -  да </w:t>
            </w:r>
            <w:r w:rsidR="00E6262E" w:rsidRPr="00D63DC1">
              <w:rPr>
                <w:rFonts w:asciiTheme="minorHAnsi" w:hAnsiTheme="minorHAnsi"/>
                <w:sz w:val="22"/>
                <w:szCs w:val="22"/>
                <w:lang w:val="uz-Cyrl-UZ" w:eastAsia="ar-SA"/>
              </w:rPr>
              <w:t>р</w:t>
            </w:r>
            <w:r w:rsidR="00E6262E" w:rsidRPr="00D63DC1">
              <w:rPr>
                <w:rFonts w:asciiTheme="minorHAnsi" w:hAnsiTheme="minorHAnsi"/>
                <w:sz w:val="22"/>
                <w:szCs w:val="22"/>
                <w:lang w:val="sr-Cyrl-CS" w:eastAsia="ar-SA"/>
              </w:rPr>
              <w:t xml:space="preserve">асполаже </w:t>
            </w:r>
            <w:r w:rsidR="0063342A" w:rsidRPr="00D63DC1">
              <w:rPr>
                <w:rFonts w:asciiTheme="minorHAnsi" w:hAnsiTheme="minorHAnsi"/>
                <w:b/>
                <w:sz w:val="22"/>
                <w:szCs w:val="22"/>
                <w:u w:val="single"/>
                <w:lang w:val="sr-Cyrl-CS" w:eastAsia="ar-SA"/>
              </w:rPr>
              <w:t xml:space="preserve">неопходним пословним </w:t>
            </w:r>
            <w:r w:rsidR="000877A0" w:rsidRPr="00D63DC1">
              <w:rPr>
                <w:rFonts w:asciiTheme="minorHAnsi" w:hAnsiTheme="minorHAnsi"/>
                <w:b/>
                <w:sz w:val="22"/>
                <w:szCs w:val="22"/>
                <w:u w:val="single"/>
                <w:lang w:eastAsia="ar-SA"/>
              </w:rPr>
              <w:t>капацитетом</w:t>
            </w:r>
          </w:p>
          <w:p w:rsidR="00E20636" w:rsidRPr="00D63DC1" w:rsidRDefault="00E20636" w:rsidP="00E20636">
            <w:pPr>
              <w:shd w:val="clear" w:color="auto" w:fill="FFFFFF"/>
              <w:rPr>
                <w:rFonts w:asciiTheme="minorHAnsi" w:eastAsia="Malgun Gothic" w:hAnsiTheme="minorHAnsi"/>
                <w:sz w:val="22"/>
                <w:szCs w:val="22"/>
                <w:lang w:val="sr-Cyrl-CS"/>
              </w:rPr>
            </w:pPr>
            <w:r w:rsidRPr="00D63DC1">
              <w:rPr>
                <w:rFonts w:asciiTheme="minorHAnsi" w:eastAsia="Malgun Gothic" w:hAnsiTheme="minorHAnsi"/>
                <w:sz w:val="22"/>
                <w:szCs w:val="22"/>
              </w:rPr>
              <w:t xml:space="preserve">Испуњеност пословног капацитета понуђач доказује </w:t>
            </w:r>
            <w:r w:rsidR="0099246B">
              <w:rPr>
                <w:rFonts w:asciiTheme="minorHAnsi" w:eastAsia="Malgun Gothic" w:hAnsiTheme="minorHAnsi"/>
                <w:sz w:val="22"/>
                <w:szCs w:val="22"/>
                <w:lang w:val="sr-Cyrl-CS"/>
              </w:rPr>
              <w:t xml:space="preserve">изјавом </w:t>
            </w:r>
            <w:r w:rsidRPr="00D63DC1">
              <w:rPr>
                <w:rFonts w:asciiTheme="minorHAnsi" w:eastAsia="Malgun Gothic" w:hAnsiTheme="minorHAnsi"/>
                <w:sz w:val="22"/>
                <w:szCs w:val="22"/>
              </w:rPr>
              <w:t xml:space="preserve">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E20636" w:rsidRPr="00D63DC1" w:rsidRDefault="00E20636" w:rsidP="00E20636">
            <w:pPr>
              <w:widowControl w:val="0"/>
              <w:tabs>
                <w:tab w:val="left" w:pos="1440"/>
              </w:tabs>
              <w:jc w:val="both"/>
              <w:rPr>
                <w:rFonts w:asciiTheme="minorHAnsi" w:hAnsiTheme="minorHAnsi"/>
                <w:b/>
                <w:sz w:val="22"/>
                <w:szCs w:val="22"/>
                <w:u w:val="single"/>
                <w:lang w:val="sr-Cyrl-CS"/>
              </w:rPr>
            </w:pPr>
          </w:p>
          <w:p w:rsidR="00E6262E" w:rsidRPr="00D63DC1" w:rsidRDefault="00E6262E" w:rsidP="00727FBF">
            <w:pPr>
              <w:pStyle w:val="NoSpacing"/>
              <w:rPr>
                <w:rFonts w:asciiTheme="minorHAnsi" w:hAnsiTheme="minorHAnsi"/>
                <w:b/>
                <w:sz w:val="22"/>
                <w:szCs w:val="22"/>
                <w:u w:val="single"/>
                <w:lang w:val="sr-Cyrl-CS"/>
              </w:rPr>
            </w:pPr>
          </w:p>
        </w:tc>
        <w:tc>
          <w:tcPr>
            <w:tcW w:w="6788" w:type="dxa"/>
            <w:tcBorders>
              <w:top w:val="single" w:sz="4" w:space="0" w:color="000000"/>
              <w:left w:val="single" w:sz="4" w:space="0" w:color="auto"/>
              <w:bottom w:val="single" w:sz="4" w:space="0" w:color="auto"/>
              <w:right w:val="single" w:sz="4" w:space="0" w:color="000000"/>
            </w:tcBorders>
            <w:vAlign w:val="center"/>
          </w:tcPr>
          <w:p w:rsidR="00E20636" w:rsidRPr="00D63DC1" w:rsidRDefault="00E20636" w:rsidP="00E57840">
            <w:pPr>
              <w:pStyle w:val="NoSpacing"/>
              <w:rPr>
                <w:rFonts w:asciiTheme="minorHAnsi" w:hAnsiTheme="minorHAnsi"/>
                <w:sz w:val="22"/>
                <w:szCs w:val="22"/>
                <w:lang w:val="ru-RU"/>
              </w:rPr>
            </w:pPr>
            <w:r w:rsidRPr="00D63DC1">
              <w:rPr>
                <w:rFonts w:asciiTheme="minorHAnsi" w:hAnsiTheme="minorHAnsi"/>
                <w:b/>
                <w:sz w:val="22"/>
                <w:szCs w:val="22"/>
                <w:u w:val="single"/>
                <w:lang w:val="ru-RU"/>
              </w:rPr>
              <w:t>ПРАВНО ЛИЦЕ, ПРЕДУЗЕТНИК, ФИЗИЧКО ЛИЦЕ:</w:t>
            </w:r>
            <w:r w:rsidRPr="00D63DC1">
              <w:rPr>
                <w:rFonts w:asciiTheme="minorHAnsi" w:hAnsiTheme="minorHAnsi"/>
                <w:sz w:val="22"/>
                <w:szCs w:val="22"/>
                <w:lang w:val="ru-RU"/>
              </w:rPr>
              <w:t xml:space="preserve"> </w:t>
            </w:r>
          </w:p>
          <w:p w:rsidR="00EC1975" w:rsidRPr="00D63DC1" w:rsidRDefault="00E20636" w:rsidP="00E57840">
            <w:pPr>
              <w:pStyle w:val="NoSpacing"/>
              <w:rPr>
                <w:rFonts w:asciiTheme="minorHAnsi" w:eastAsia="Calibri" w:hAnsiTheme="minorHAnsi"/>
                <w:sz w:val="22"/>
                <w:szCs w:val="22"/>
                <w:lang w:val="uz-Cyrl-UZ"/>
              </w:rPr>
            </w:pPr>
            <w:r w:rsidRPr="00D63DC1">
              <w:rPr>
                <w:rFonts w:asciiTheme="minorHAnsi" w:hAnsiTheme="minorHAnsi"/>
                <w:color w:val="000000"/>
                <w:sz w:val="22"/>
                <w:szCs w:val="22"/>
              </w:rPr>
              <w:t>Потврда – Уверење Оператора преносног система, потписана и оверена печатом.</w:t>
            </w:r>
          </w:p>
          <w:p w:rsidR="00E6262E" w:rsidRPr="00D63DC1" w:rsidRDefault="00E6262E" w:rsidP="005B301A">
            <w:pPr>
              <w:suppressAutoHyphens/>
              <w:snapToGrid w:val="0"/>
              <w:ind w:left="435"/>
              <w:rPr>
                <w:rFonts w:asciiTheme="minorHAnsi" w:hAnsiTheme="minorHAnsi"/>
                <w:sz w:val="22"/>
                <w:szCs w:val="22"/>
                <w:lang w:val="uz-Cyrl-UZ" w:eastAsia="ar-SA"/>
              </w:rPr>
            </w:pPr>
          </w:p>
          <w:p w:rsidR="00E6262E" w:rsidRPr="00D63DC1" w:rsidRDefault="00E6262E" w:rsidP="005B301A">
            <w:pPr>
              <w:shd w:val="clear" w:color="auto" w:fill="FFFFFF"/>
              <w:tabs>
                <w:tab w:val="left" w:pos="192"/>
                <w:tab w:val="left" w:pos="342"/>
                <w:tab w:val="left" w:pos="680"/>
              </w:tabs>
              <w:suppressAutoHyphens/>
              <w:autoSpaceDE w:val="0"/>
              <w:autoSpaceDN w:val="0"/>
              <w:adjustRightInd w:val="0"/>
              <w:spacing w:after="200" w:line="276" w:lineRule="auto"/>
              <w:ind w:left="342" w:right="69"/>
              <w:contextualSpacing/>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Напомена</w:t>
            </w:r>
            <w:r w:rsidRPr="00D63DC1">
              <w:rPr>
                <w:rFonts w:asciiTheme="minorHAnsi" w:eastAsia="Calibri" w:hAnsiTheme="minorHAnsi"/>
                <w:sz w:val="22"/>
                <w:szCs w:val="22"/>
                <w:lang w:val="ru-RU"/>
              </w:rPr>
              <w:t xml:space="preserve">: </w:t>
            </w:r>
          </w:p>
          <w:p w:rsidR="00E6262E" w:rsidRPr="00D63DC1" w:rsidRDefault="00E6262E" w:rsidP="00475E9D">
            <w:pPr>
              <w:pStyle w:val="NoSpacing"/>
              <w:numPr>
                <w:ilvl w:val="0"/>
                <w:numId w:val="10"/>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услов из тачке </w:t>
            </w:r>
            <w:r w:rsidR="00D95502" w:rsidRPr="00D63DC1">
              <w:rPr>
                <w:rFonts w:asciiTheme="minorHAnsi" w:eastAsia="Calibri" w:hAnsiTheme="minorHAnsi"/>
                <w:sz w:val="22"/>
                <w:szCs w:val="22"/>
                <w:lang w:val="uz-Cyrl-UZ"/>
              </w:rPr>
              <w:t>5.</w:t>
            </w:r>
            <w:r w:rsidRPr="00D63DC1">
              <w:rPr>
                <w:rFonts w:asciiTheme="minorHAnsi" w:eastAsia="Calibri" w:hAnsiTheme="minorHAnsi"/>
                <w:sz w:val="22"/>
                <w:szCs w:val="22"/>
                <w:lang w:val="uz-Cyrl-UZ"/>
              </w:rPr>
              <w:t xml:space="preserve">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E6262E" w:rsidRPr="00D63DC1" w:rsidRDefault="00E6262E" w:rsidP="00475E9D">
            <w:pPr>
              <w:pStyle w:val="NoSpacing"/>
              <w:numPr>
                <w:ilvl w:val="0"/>
                <w:numId w:val="10"/>
              </w:numPr>
              <w:rPr>
                <w:rFonts w:asciiTheme="minorHAnsi" w:eastAsia="Calibri" w:hAnsiTheme="minorHAnsi"/>
                <w:sz w:val="22"/>
                <w:szCs w:val="22"/>
              </w:rPr>
            </w:pPr>
            <w:r w:rsidRPr="00D63DC1">
              <w:rPr>
                <w:rFonts w:asciiTheme="minorHAnsi" w:eastAsia="Calibri" w:hAnsiTheme="minorHAns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2B342D" w:rsidRPr="00D63DC1" w:rsidTr="00597D95">
        <w:trPr>
          <w:trHeight w:val="539"/>
          <w:jc w:val="center"/>
        </w:trPr>
        <w:tc>
          <w:tcPr>
            <w:tcW w:w="576" w:type="dxa"/>
            <w:tcBorders>
              <w:top w:val="single" w:sz="4" w:space="0" w:color="auto"/>
              <w:left w:val="single" w:sz="4" w:space="0" w:color="auto"/>
              <w:bottom w:val="single" w:sz="4" w:space="0" w:color="000000"/>
            </w:tcBorders>
            <w:vAlign w:val="center"/>
          </w:tcPr>
          <w:p w:rsidR="002B342D" w:rsidRPr="00D63DC1" w:rsidRDefault="000126D2" w:rsidP="0098461B">
            <w:pPr>
              <w:tabs>
                <w:tab w:val="left" w:pos="680"/>
              </w:tabs>
              <w:suppressAutoHyphens/>
              <w:snapToGrid w:val="0"/>
              <w:ind w:left="-102"/>
              <w:rPr>
                <w:rFonts w:asciiTheme="minorHAnsi" w:hAnsiTheme="minorHAnsi"/>
                <w:sz w:val="22"/>
                <w:szCs w:val="22"/>
                <w:lang w:val="uz-Cyrl-UZ" w:eastAsia="ar-SA"/>
              </w:rPr>
            </w:pPr>
            <w:r w:rsidRPr="00D63DC1">
              <w:rPr>
                <w:rFonts w:asciiTheme="minorHAnsi" w:hAnsiTheme="minorHAnsi"/>
                <w:sz w:val="22"/>
                <w:szCs w:val="22"/>
                <w:lang w:val="uz-Cyrl-UZ" w:eastAsia="ar-SA"/>
              </w:rPr>
              <w:t>7.</w:t>
            </w:r>
          </w:p>
        </w:tc>
        <w:tc>
          <w:tcPr>
            <w:tcW w:w="2250" w:type="dxa"/>
            <w:tcBorders>
              <w:top w:val="single" w:sz="4" w:space="0" w:color="auto"/>
              <w:left w:val="single" w:sz="4" w:space="0" w:color="000000"/>
              <w:bottom w:val="single" w:sz="4" w:space="0" w:color="000000"/>
              <w:right w:val="single" w:sz="4" w:space="0" w:color="auto"/>
            </w:tcBorders>
          </w:tcPr>
          <w:p w:rsidR="00870C5B" w:rsidRPr="00D63DC1" w:rsidRDefault="00870C5B" w:rsidP="00597D95">
            <w:pPr>
              <w:tabs>
                <w:tab w:val="left" w:pos="8550"/>
              </w:tabs>
              <w:rPr>
                <w:rFonts w:asciiTheme="minorHAnsi" w:hAnsiTheme="minorHAnsi"/>
                <w:sz w:val="22"/>
                <w:szCs w:val="22"/>
              </w:rPr>
            </w:pPr>
            <w:r w:rsidRPr="00D63DC1">
              <w:rPr>
                <w:rFonts w:asciiTheme="minorHAnsi" w:hAnsiTheme="minorHAnsi"/>
                <w:sz w:val="22"/>
                <w:szCs w:val="22"/>
              </w:rPr>
              <w:t>УСЛОВИ из члана 75. став 2</w:t>
            </w:r>
          </w:p>
          <w:p w:rsidR="002B342D" w:rsidRPr="00D63DC1" w:rsidRDefault="00870C5B" w:rsidP="00C73950">
            <w:pPr>
              <w:tabs>
                <w:tab w:val="left" w:pos="8550"/>
              </w:tabs>
              <w:ind w:hanging="30"/>
              <w:rPr>
                <w:rFonts w:asciiTheme="minorHAnsi" w:hAnsiTheme="minorHAnsi"/>
                <w:sz w:val="22"/>
                <w:szCs w:val="22"/>
                <w:lang w:val="uz-Cyrl-UZ" w:eastAsia="ar-SA"/>
              </w:rPr>
            </w:pPr>
            <w:r w:rsidRPr="00D63DC1">
              <w:rPr>
                <w:rFonts w:asciiTheme="minorHAnsi" w:hAnsiTheme="minorHAnsi"/>
                <w:sz w:val="22"/>
                <w:szCs w:val="22"/>
              </w:rPr>
              <w:t>ДОКАЗИ: Потписан и оверен Образац изјаве (Образац изјаве,дат је у поглављу</w:t>
            </w:r>
            <w:r w:rsidR="007B3F9B" w:rsidRPr="00D63DC1">
              <w:rPr>
                <w:rFonts w:asciiTheme="minorHAnsi" w:hAnsiTheme="minorHAnsi"/>
                <w:sz w:val="22"/>
                <w:szCs w:val="22"/>
              </w:rPr>
              <w:t xml:space="preserve"> </w:t>
            </w:r>
            <w:r w:rsidR="00546BA2" w:rsidRPr="00D63DC1">
              <w:rPr>
                <w:rFonts w:asciiTheme="minorHAnsi" w:hAnsiTheme="minorHAnsi"/>
                <w:sz w:val="22"/>
                <w:szCs w:val="22"/>
              </w:rPr>
              <w:t xml:space="preserve"> V</w:t>
            </w:r>
            <w:r w:rsidRPr="00D63DC1">
              <w:rPr>
                <w:rFonts w:asciiTheme="minorHAnsi" w:hAnsiTheme="minorHAnsi"/>
                <w:sz w:val="22"/>
                <w:szCs w:val="22"/>
              </w:rPr>
              <w:t>).</w:t>
            </w:r>
            <w:r w:rsidRPr="00D63DC1">
              <w:rPr>
                <w:rFonts w:asciiTheme="minorHAnsi" w:hAnsiTheme="minorHAnsi"/>
                <w:color w:val="FF3399"/>
                <w:sz w:val="22"/>
                <w:szCs w:val="22"/>
              </w:rPr>
              <w:t xml:space="preserve"> </w:t>
            </w:r>
          </w:p>
        </w:tc>
        <w:tc>
          <w:tcPr>
            <w:tcW w:w="6788" w:type="dxa"/>
            <w:tcBorders>
              <w:top w:val="single" w:sz="4" w:space="0" w:color="auto"/>
              <w:left w:val="single" w:sz="4" w:space="0" w:color="auto"/>
              <w:bottom w:val="single" w:sz="4" w:space="0" w:color="000000"/>
              <w:right w:val="single" w:sz="4" w:space="0" w:color="000000"/>
            </w:tcBorders>
            <w:vAlign w:val="center"/>
          </w:tcPr>
          <w:p w:rsidR="002B342D" w:rsidRPr="00D63DC1" w:rsidRDefault="009C3661" w:rsidP="005B301A">
            <w:pPr>
              <w:suppressAutoHyphens/>
              <w:contextualSpacing/>
              <w:jc w:val="both"/>
              <w:rPr>
                <w:rFonts w:asciiTheme="minorHAnsi" w:eastAsia="Calibri" w:hAnsiTheme="minorHAnsi"/>
                <w:b/>
                <w:sz w:val="22"/>
                <w:szCs w:val="22"/>
                <w:u w:val="single"/>
              </w:rPr>
            </w:pPr>
            <w:r w:rsidRPr="00D63DC1">
              <w:rPr>
                <w:rFonts w:asciiTheme="minorHAnsi" w:eastAsia="Calibri" w:hAnsiTheme="minorHAnsi"/>
                <w:b/>
                <w:sz w:val="22"/>
                <w:szCs w:val="22"/>
                <w:u w:val="single"/>
              </w:rPr>
              <w:t>- ПРАВНО ЛИЦЕ, ПРЕДУЗЕТНИК, ФИЗИЧКО ЛИЦЕ:</w:t>
            </w:r>
          </w:p>
          <w:p w:rsidR="009C3661" w:rsidRPr="00D63DC1" w:rsidRDefault="009C3661" w:rsidP="005B301A">
            <w:pPr>
              <w:suppressAutoHyphens/>
              <w:contextualSpacing/>
              <w:jc w:val="both"/>
              <w:rPr>
                <w:rFonts w:asciiTheme="minorHAnsi" w:eastAsia="Calibri" w:hAnsiTheme="minorHAnsi"/>
                <w:sz w:val="22"/>
                <w:szCs w:val="22"/>
              </w:rPr>
            </w:pPr>
            <w:r w:rsidRPr="00D63DC1">
              <w:rPr>
                <w:rFonts w:asciiTheme="minorHAnsi" w:eastAsia="Calibri" w:hAnsiTheme="minorHAnsi"/>
                <w:sz w:val="22"/>
                <w:szCs w:val="22"/>
              </w:rPr>
              <w:t>Изјава о поштовању обавеза које произилазе из важећих прописа о заштити на раду, запошљавању и условима рада, заштита животне средине и којом гарантује да је ималац права интелектуалне својине</w:t>
            </w:r>
          </w:p>
          <w:p w:rsidR="006A69F7" w:rsidRPr="00D63DC1" w:rsidRDefault="006A69F7" w:rsidP="006A69F7">
            <w:pPr>
              <w:tabs>
                <w:tab w:val="left" w:pos="8550"/>
              </w:tabs>
              <w:ind w:firstLine="720"/>
              <w:jc w:val="both"/>
              <w:rPr>
                <w:rFonts w:asciiTheme="minorHAnsi" w:hAnsiTheme="minorHAnsi"/>
                <w:sz w:val="22"/>
                <w:szCs w:val="22"/>
              </w:rPr>
            </w:pPr>
            <w:r w:rsidRPr="00D63DC1">
              <w:rPr>
                <w:rFonts w:asciiTheme="minorHAnsi" w:hAnsiTheme="minorHAnsi"/>
                <w:sz w:val="22"/>
                <w:szCs w:val="22"/>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лица сваког понуђача из групе понуђача и оверена печатом.</w:t>
            </w:r>
          </w:p>
          <w:p w:rsidR="002B342D" w:rsidRPr="00D63DC1" w:rsidRDefault="002B342D" w:rsidP="005B301A">
            <w:pPr>
              <w:suppressAutoHyphens/>
              <w:contextualSpacing/>
              <w:jc w:val="both"/>
              <w:rPr>
                <w:rFonts w:asciiTheme="minorHAnsi" w:eastAsia="Calibri" w:hAnsiTheme="minorHAnsi"/>
                <w:b/>
                <w:sz w:val="22"/>
                <w:szCs w:val="22"/>
              </w:rPr>
            </w:pPr>
          </w:p>
        </w:tc>
      </w:tr>
    </w:tbl>
    <w:p w:rsidR="00B50B78" w:rsidRPr="00DB54A8" w:rsidRDefault="00DB54A8" w:rsidP="00DB54A8">
      <w:pPr>
        <w:spacing w:after="200"/>
        <w:ind w:right="1"/>
        <w:contextualSpacing/>
        <w:jc w:val="both"/>
        <w:rPr>
          <w:rFonts w:asciiTheme="minorHAnsi" w:eastAsia="Calibri" w:hAnsiTheme="minorHAnsi"/>
          <w:b/>
          <w:sz w:val="22"/>
          <w:szCs w:val="22"/>
          <w:u w:val="single"/>
          <w:lang w:val="sr-Cyrl-CS"/>
        </w:rPr>
      </w:pPr>
      <w:r>
        <w:rPr>
          <w:rFonts w:asciiTheme="minorHAnsi" w:eastAsia="Calibri" w:hAnsiTheme="minorHAnsi"/>
          <w:b/>
          <w:sz w:val="22"/>
          <w:szCs w:val="22"/>
          <w:u w:val="single"/>
          <w:lang w:val="sr-Cyrl-CS"/>
        </w:rPr>
        <w:t>Напомена:</w:t>
      </w:r>
    </w:p>
    <w:p w:rsidR="00303C57" w:rsidRPr="00D63DC1" w:rsidRDefault="00303C57" w:rsidP="00544236">
      <w:pPr>
        <w:spacing w:after="200"/>
        <w:ind w:left="426" w:right="1" w:hanging="426"/>
        <w:contextualSpacing/>
        <w:jc w:val="both"/>
        <w:rPr>
          <w:rFonts w:asciiTheme="minorHAnsi" w:eastAsia="Calibri" w:hAnsiTheme="minorHAnsi"/>
          <w:b/>
          <w:sz w:val="22"/>
          <w:szCs w:val="22"/>
          <w:u w:val="single"/>
          <w:lang w:val="sr-Cyrl-CS"/>
        </w:rPr>
      </w:pPr>
    </w:p>
    <w:p w:rsidR="00D63DC1" w:rsidRPr="00D63DC1" w:rsidRDefault="003E1027" w:rsidP="00544236">
      <w:pPr>
        <w:spacing w:after="200"/>
        <w:ind w:left="426" w:right="1" w:hanging="426"/>
        <w:contextualSpacing/>
        <w:jc w:val="both"/>
        <w:rPr>
          <w:rFonts w:asciiTheme="minorHAnsi" w:eastAsia="Calibri" w:hAnsiTheme="minorHAnsi"/>
          <w:b/>
          <w:sz w:val="28"/>
          <w:szCs w:val="28"/>
          <w:u w:val="single"/>
          <w:lang w:val="sr-Cyrl-CS"/>
        </w:rPr>
      </w:pPr>
      <w:r w:rsidRPr="00D63DC1">
        <w:rPr>
          <w:rFonts w:asciiTheme="minorHAnsi" w:eastAsia="Calibri" w:hAnsiTheme="minorHAnsi"/>
          <w:b/>
          <w:sz w:val="28"/>
          <w:szCs w:val="28"/>
          <w:u w:val="single"/>
        </w:rPr>
        <w:t xml:space="preserve">Испуњеност услова </w:t>
      </w:r>
      <w:r w:rsidR="00E6262E" w:rsidRPr="00D63DC1">
        <w:rPr>
          <w:rFonts w:asciiTheme="minorHAnsi" w:eastAsia="Calibri" w:hAnsiTheme="minorHAnsi"/>
          <w:b/>
          <w:sz w:val="28"/>
          <w:szCs w:val="28"/>
          <w:u w:val="single"/>
        </w:rPr>
        <w:t xml:space="preserve">за учешће у предметном поступку јавне набавке </w:t>
      </w:r>
    </w:p>
    <w:p w:rsidR="00D63DC1" w:rsidRPr="00D63DC1" w:rsidRDefault="003E1027" w:rsidP="00544236">
      <w:pPr>
        <w:spacing w:after="200"/>
        <w:ind w:left="426" w:right="1" w:hanging="426"/>
        <w:contextualSpacing/>
        <w:jc w:val="both"/>
        <w:rPr>
          <w:rFonts w:asciiTheme="minorHAnsi" w:eastAsia="Calibri" w:hAnsiTheme="minorHAnsi"/>
          <w:b/>
          <w:sz w:val="28"/>
          <w:szCs w:val="28"/>
          <w:u w:val="single"/>
          <w:lang w:val="sr-Cyrl-CS"/>
        </w:rPr>
      </w:pPr>
      <w:r w:rsidRPr="00D63DC1">
        <w:rPr>
          <w:rFonts w:asciiTheme="minorHAnsi" w:eastAsia="Calibri" w:hAnsiTheme="minorHAnsi"/>
          <w:b/>
          <w:sz w:val="28"/>
          <w:szCs w:val="28"/>
          <w:u w:val="single"/>
        </w:rPr>
        <w:t>из члана 75.</w:t>
      </w:r>
      <w:r w:rsidR="00303C57" w:rsidRPr="00D63DC1">
        <w:rPr>
          <w:rFonts w:asciiTheme="minorHAnsi" w:eastAsia="Calibri" w:hAnsiTheme="minorHAnsi"/>
          <w:b/>
          <w:sz w:val="28"/>
          <w:szCs w:val="28"/>
          <w:u w:val="single"/>
          <w:lang w:val="sr-Cyrl-CS"/>
        </w:rPr>
        <w:t xml:space="preserve">ст. 1.- </w:t>
      </w:r>
      <w:r w:rsidR="00B50B78" w:rsidRPr="00D63DC1">
        <w:rPr>
          <w:rFonts w:asciiTheme="minorHAnsi" w:eastAsia="Calibri" w:hAnsiTheme="minorHAnsi"/>
          <w:b/>
          <w:sz w:val="28"/>
          <w:szCs w:val="28"/>
          <w:u w:val="single"/>
        </w:rPr>
        <w:t xml:space="preserve">тачке 1. до </w:t>
      </w:r>
      <w:r w:rsidR="00B50B78" w:rsidRPr="00D63DC1">
        <w:rPr>
          <w:rFonts w:asciiTheme="minorHAnsi" w:eastAsia="Calibri" w:hAnsiTheme="minorHAnsi"/>
          <w:b/>
          <w:sz w:val="28"/>
          <w:szCs w:val="28"/>
          <w:u w:val="single"/>
          <w:lang w:val="sr-Cyrl-CS"/>
        </w:rPr>
        <w:t>4</w:t>
      </w:r>
      <w:r w:rsidR="00303C57" w:rsidRPr="00D63DC1">
        <w:rPr>
          <w:rFonts w:asciiTheme="minorHAnsi" w:eastAsia="Calibri" w:hAnsiTheme="minorHAnsi"/>
          <w:b/>
          <w:sz w:val="28"/>
          <w:szCs w:val="28"/>
          <w:u w:val="single"/>
        </w:rPr>
        <w:t>.</w:t>
      </w:r>
      <w:r w:rsidR="00303C57" w:rsidRPr="00D63DC1">
        <w:rPr>
          <w:rFonts w:asciiTheme="minorHAnsi" w:eastAsia="Calibri" w:hAnsiTheme="minorHAnsi"/>
          <w:b/>
          <w:sz w:val="28"/>
          <w:szCs w:val="28"/>
          <w:u w:val="single"/>
          <w:lang w:val="sr-Cyrl-CS"/>
        </w:rPr>
        <w:t xml:space="preserve"> и ст. 2. ( тачке 1, 2,3,4,7, у горњој табели) </w:t>
      </w:r>
      <w:r w:rsidRPr="00D63DC1">
        <w:rPr>
          <w:rFonts w:asciiTheme="minorHAnsi" w:eastAsia="Calibri" w:hAnsiTheme="minorHAnsi"/>
          <w:b/>
          <w:sz w:val="28"/>
          <w:szCs w:val="28"/>
          <w:u w:val="single"/>
        </w:rPr>
        <w:t>и</w:t>
      </w:r>
    </w:p>
    <w:p w:rsidR="004219F2" w:rsidRPr="00D63DC1" w:rsidRDefault="00303C57" w:rsidP="00544236">
      <w:pPr>
        <w:spacing w:after="200"/>
        <w:ind w:left="426" w:right="1" w:hanging="426"/>
        <w:contextualSpacing/>
        <w:jc w:val="both"/>
        <w:rPr>
          <w:rFonts w:asciiTheme="minorHAnsi" w:eastAsia="Calibri" w:hAnsiTheme="minorHAnsi"/>
          <w:sz w:val="28"/>
          <w:szCs w:val="28"/>
          <w:lang w:val="sr-Cyrl-CS"/>
        </w:rPr>
      </w:pPr>
      <w:r w:rsidRPr="00D63DC1">
        <w:rPr>
          <w:rFonts w:asciiTheme="minorHAnsi" w:eastAsia="Calibri" w:hAnsiTheme="minorHAnsi"/>
          <w:b/>
          <w:sz w:val="28"/>
          <w:szCs w:val="28"/>
          <w:u w:val="single"/>
          <w:lang w:val="sr-Cyrl-CS"/>
        </w:rPr>
        <w:t xml:space="preserve">чл </w:t>
      </w:r>
      <w:r w:rsidR="003E1027" w:rsidRPr="00D63DC1">
        <w:rPr>
          <w:rFonts w:asciiTheme="minorHAnsi" w:eastAsia="Calibri" w:hAnsiTheme="minorHAnsi"/>
          <w:b/>
          <w:sz w:val="28"/>
          <w:szCs w:val="28"/>
          <w:u w:val="single"/>
        </w:rPr>
        <w:t>76.</w:t>
      </w:r>
      <w:r w:rsidR="00C04354">
        <w:rPr>
          <w:rFonts w:asciiTheme="minorHAnsi" w:eastAsia="Calibri" w:hAnsiTheme="minorHAnsi"/>
          <w:b/>
          <w:sz w:val="28"/>
          <w:szCs w:val="28"/>
          <w:u w:val="single"/>
        </w:rPr>
        <w:t xml:space="preserve"> </w:t>
      </w:r>
      <w:r w:rsidR="003E1027" w:rsidRPr="00D63DC1">
        <w:rPr>
          <w:rFonts w:asciiTheme="minorHAnsi" w:eastAsia="Calibri" w:hAnsiTheme="minorHAnsi"/>
          <w:b/>
          <w:sz w:val="28"/>
          <w:szCs w:val="28"/>
          <w:u w:val="single"/>
        </w:rPr>
        <w:t xml:space="preserve"> ЗЈН</w:t>
      </w:r>
      <w:r w:rsidRPr="00D63DC1">
        <w:rPr>
          <w:rFonts w:asciiTheme="minorHAnsi" w:eastAsia="Calibri" w:hAnsiTheme="minorHAnsi"/>
          <w:b/>
          <w:sz w:val="28"/>
          <w:szCs w:val="28"/>
          <w:u w:val="single"/>
        </w:rPr>
        <w:t xml:space="preserve">, </w:t>
      </w:r>
      <w:r w:rsidR="00B50B78" w:rsidRPr="00D63DC1">
        <w:rPr>
          <w:rFonts w:asciiTheme="minorHAnsi" w:eastAsia="Calibri" w:hAnsiTheme="minorHAnsi"/>
          <w:b/>
          <w:sz w:val="28"/>
          <w:szCs w:val="28"/>
          <w:u w:val="single"/>
          <w:lang w:val="sr-Cyrl-CS"/>
        </w:rPr>
        <w:t xml:space="preserve"> </w:t>
      </w:r>
      <w:r w:rsidR="00E6262E" w:rsidRPr="00D63DC1">
        <w:rPr>
          <w:rFonts w:asciiTheme="minorHAnsi" w:eastAsia="Calibri" w:hAnsiTheme="minorHAnsi"/>
          <w:b/>
          <w:sz w:val="28"/>
          <w:szCs w:val="28"/>
          <w:u w:val="single"/>
        </w:rPr>
        <w:t xml:space="preserve">понуђач </w:t>
      </w:r>
      <w:r w:rsidR="003E1027" w:rsidRPr="00D63DC1">
        <w:rPr>
          <w:rFonts w:asciiTheme="minorHAnsi" w:eastAsia="Calibri" w:hAnsiTheme="minorHAnsi"/>
          <w:b/>
          <w:sz w:val="28"/>
          <w:szCs w:val="28"/>
          <w:u w:val="single"/>
        </w:rPr>
        <w:t xml:space="preserve">доказује Изјавом </w:t>
      </w:r>
      <w:r w:rsidR="00F503EE" w:rsidRPr="00D63DC1">
        <w:rPr>
          <w:rFonts w:asciiTheme="minorHAnsi" w:eastAsia="Calibri" w:hAnsiTheme="minorHAnsi"/>
          <w:b/>
          <w:sz w:val="28"/>
          <w:szCs w:val="28"/>
          <w:u w:val="single"/>
        </w:rPr>
        <w:t>коју даје под пуном материјалном и кривичном одговорношћу на Обрасцу из конкурсне документације</w:t>
      </w:r>
      <w:r w:rsidR="00D63DC1" w:rsidRPr="00D63DC1">
        <w:rPr>
          <w:rFonts w:asciiTheme="minorHAnsi" w:eastAsia="Calibri" w:hAnsiTheme="minorHAnsi"/>
          <w:b/>
          <w:sz w:val="28"/>
          <w:szCs w:val="28"/>
          <w:u w:val="single"/>
        </w:rPr>
        <w:t xml:space="preserve">( </w:t>
      </w:r>
      <w:r w:rsidR="00D63DC1" w:rsidRPr="00D63DC1">
        <w:rPr>
          <w:rFonts w:asciiTheme="minorHAnsi" w:eastAsia="Calibri" w:hAnsiTheme="minorHAnsi"/>
          <w:b/>
          <w:sz w:val="28"/>
          <w:szCs w:val="28"/>
          <w:u w:val="single"/>
          <w:lang w:val="sr-Cyrl-CS"/>
        </w:rPr>
        <w:t xml:space="preserve">поглавље </w:t>
      </w:r>
      <w:r w:rsidR="009B5955" w:rsidRPr="00D63DC1">
        <w:rPr>
          <w:rFonts w:asciiTheme="minorHAnsi" w:eastAsia="Calibri" w:hAnsiTheme="minorHAnsi"/>
          <w:b/>
          <w:sz w:val="28"/>
          <w:szCs w:val="28"/>
          <w:u w:val="single"/>
        </w:rPr>
        <w:t>V)</w:t>
      </w:r>
      <w:r w:rsidR="00F503EE" w:rsidRPr="00D63DC1">
        <w:rPr>
          <w:rFonts w:asciiTheme="minorHAnsi" w:eastAsia="Calibri" w:hAnsiTheme="minorHAnsi"/>
          <w:b/>
          <w:sz w:val="28"/>
          <w:szCs w:val="28"/>
          <w:u w:val="single"/>
        </w:rPr>
        <w:t>, у складу са чланом 77. став 4. ЗЈН.</w:t>
      </w:r>
      <w:r w:rsidR="00F503EE" w:rsidRPr="00D63DC1">
        <w:rPr>
          <w:rFonts w:asciiTheme="minorHAnsi" w:eastAsia="Calibri" w:hAnsiTheme="minorHAnsi"/>
          <w:sz w:val="28"/>
          <w:szCs w:val="28"/>
        </w:rPr>
        <w:t xml:space="preserve"> </w:t>
      </w:r>
    </w:p>
    <w:p w:rsidR="00B50B78" w:rsidRPr="00D63DC1" w:rsidRDefault="00B50B78" w:rsidP="00544236">
      <w:pPr>
        <w:spacing w:after="200"/>
        <w:ind w:left="426" w:right="1" w:hanging="426"/>
        <w:contextualSpacing/>
        <w:jc w:val="both"/>
        <w:rPr>
          <w:rFonts w:asciiTheme="minorHAnsi" w:eastAsia="Calibri" w:hAnsiTheme="minorHAnsi"/>
          <w:b/>
          <w:sz w:val="28"/>
          <w:szCs w:val="28"/>
          <w:u w:val="single"/>
          <w:lang w:val="sr-Cyrl-CS"/>
        </w:rPr>
      </w:pPr>
      <w:r w:rsidRPr="00D63DC1">
        <w:rPr>
          <w:rFonts w:asciiTheme="minorHAnsi" w:eastAsia="Calibri" w:hAnsiTheme="minorHAnsi"/>
          <w:b/>
          <w:sz w:val="28"/>
          <w:szCs w:val="28"/>
          <w:u w:val="single"/>
          <w:lang w:val="sr-Cyrl-CS"/>
        </w:rPr>
        <w:t>Понуђач доставља посебно п</w:t>
      </w:r>
      <w:r w:rsidR="00303C57" w:rsidRPr="00D63DC1">
        <w:rPr>
          <w:rFonts w:asciiTheme="minorHAnsi" w:eastAsia="Calibri" w:hAnsiTheme="minorHAnsi"/>
          <w:b/>
          <w:sz w:val="28"/>
          <w:szCs w:val="28"/>
          <w:u w:val="single"/>
          <w:lang w:val="sr-Cyrl-CS"/>
        </w:rPr>
        <w:t>исмени доказ из чл. 75. ст. 1. т</w:t>
      </w:r>
      <w:r w:rsidRPr="00D63DC1">
        <w:rPr>
          <w:rFonts w:asciiTheme="minorHAnsi" w:eastAsia="Calibri" w:hAnsiTheme="minorHAnsi"/>
          <w:b/>
          <w:sz w:val="28"/>
          <w:szCs w:val="28"/>
          <w:u w:val="single"/>
          <w:lang w:val="sr-Cyrl-CS"/>
        </w:rPr>
        <w:t>ачка 5.</w:t>
      </w:r>
      <w:r w:rsidR="00303C57" w:rsidRPr="00D63DC1">
        <w:rPr>
          <w:rFonts w:asciiTheme="minorHAnsi" w:eastAsia="Calibri" w:hAnsiTheme="minorHAnsi"/>
          <w:b/>
          <w:sz w:val="28"/>
          <w:szCs w:val="28"/>
          <w:u w:val="single"/>
          <w:lang w:val="sr-Cyrl-CS"/>
        </w:rPr>
        <w:t xml:space="preserve"> ЗЈН( тачка 5 у табели) </w:t>
      </w:r>
    </w:p>
    <w:p w:rsidR="00B725B1" w:rsidRPr="00D63DC1" w:rsidRDefault="00893E18" w:rsidP="004219F2">
      <w:pPr>
        <w:tabs>
          <w:tab w:val="left" w:pos="9072"/>
        </w:tabs>
        <w:spacing w:after="200"/>
        <w:ind w:left="142" w:right="1" w:hanging="142"/>
        <w:contextualSpacing/>
        <w:jc w:val="both"/>
        <w:rPr>
          <w:rFonts w:asciiTheme="minorHAnsi" w:eastAsia="Calibri" w:hAnsiTheme="minorHAnsi"/>
          <w:sz w:val="22"/>
          <w:szCs w:val="22"/>
        </w:rPr>
      </w:pPr>
      <w:r w:rsidRPr="00D63DC1">
        <w:rPr>
          <w:rFonts w:asciiTheme="minorHAnsi" w:eastAsia="Calibri" w:hAnsiTheme="minorHAnsi"/>
          <w:sz w:val="22"/>
          <w:szCs w:val="22"/>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w:t>
      </w:r>
      <w:r w:rsidR="002C2EFA" w:rsidRPr="00D63DC1">
        <w:rPr>
          <w:rFonts w:asciiTheme="minorHAnsi" w:eastAsia="Calibri" w:hAnsiTheme="minorHAnsi"/>
          <w:sz w:val="22"/>
          <w:szCs w:val="22"/>
        </w:rPr>
        <w:t xml:space="preserve">у одговорносту, у смислу члана </w:t>
      </w:r>
      <w:r w:rsidRPr="00D63DC1">
        <w:rPr>
          <w:rFonts w:asciiTheme="minorHAnsi" w:eastAsia="Calibri" w:hAnsiTheme="minorHAnsi"/>
          <w:sz w:val="22"/>
          <w:szCs w:val="22"/>
        </w:rPr>
        <w:t>170. став 1. тачка 3) ЗЈН</w:t>
      </w:r>
      <w:r w:rsidR="00EA715D" w:rsidRPr="00D63DC1">
        <w:rPr>
          <w:rFonts w:asciiTheme="minorHAnsi" w:eastAsia="Calibri" w:hAnsiTheme="minorHAnsi"/>
          <w:sz w:val="22"/>
          <w:szCs w:val="22"/>
        </w:rPr>
        <w:t xml:space="preserve"> и основ за Негативну референцу у смислу члана 82. став 1. тачка 3) ЗЈН</w:t>
      </w:r>
      <w:r w:rsidR="00B725B1" w:rsidRPr="00D63DC1">
        <w:rPr>
          <w:rFonts w:asciiTheme="minorHAnsi" w:eastAsia="Calibri" w:hAnsiTheme="minorHAnsi"/>
          <w:sz w:val="22"/>
          <w:szCs w:val="22"/>
        </w:rPr>
        <w:t>.</w:t>
      </w:r>
    </w:p>
    <w:p w:rsidR="00B725B1" w:rsidRPr="00D63DC1" w:rsidRDefault="00B725B1" w:rsidP="00EE433F">
      <w:pPr>
        <w:spacing w:after="200"/>
        <w:contextualSpacing/>
        <w:jc w:val="both"/>
        <w:rPr>
          <w:rFonts w:asciiTheme="minorHAnsi" w:eastAsia="Calibri" w:hAnsiTheme="minorHAnsi"/>
          <w:sz w:val="22"/>
          <w:szCs w:val="22"/>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F5599E"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ru-RU"/>
        </w:rPr>
        <w:lastRenderedPageBreak/>
        <w:t>УПУТСТВО КАКО СЕ ДОКАЗУЈЕ ИСПУЊЕНОСТ УСЛОВА</w:t>
      </w:r>
    </w:p>
    <w:p w:rsidR="005617C8"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sr-Cyrl-CS"/>
        </w:rPr>
        <w:t>ИЗ ЧЛАНА 75. И 76. ЗЈН</w:t>
      </w:r>
    </w:p>
    <w:p w:rsidR="00B725B1" w:rsidRPr="00D63DC1" w:rsidRDefault="00B725B1" w:rsidP="00B725B1">
      <w:pPr>
        <w:pStyle w:val="StyleHeading2Bold"/>
        <w:tabs>
          <w:tab w:val="left" w:pos="1680"/>
          <w:tab w:val="left" w:pos="8550"/>
        </w:tabs>
        <w:spacing w:before="0" w:after="0"/>
        <w:ind w:left="1304" w:hanging="1304"/>
        <w:jc w:val="left"/>
        <w:rPr>
          <w:rFonts w:asciiTheme="minorHAnsi" w:hAnsiTheme="minorHAnsi"/>
          <w:sz w:val="24"/>
          <w:szCs w:val="24"/>
        </w:rPr>
      </w:pPr>
      <w:r w:rsidRPr="00D63DC1">
        <w:rPr>
          <w:rFonts w:asciiTheme="minorHAnsi" w:hAnsiTheme="minorHAnsi" w:cs="Times New Roman"/>
          <w:sz w:val="24"/>
          <w:szCs w:val="24"/>
        </w:rPr>
        <w:t xml:space="preserve">       </w:t>
      </w:r>
    </w:p>
    <w:p w:rsidR="00A800F3" w:rsidRPr="00D63DC1" w:rsidRDefault="005617C8" w:rsidP="00A53F48">
      <w:pPr>
        <w:tabs>
          <w:tab w:val="left" w:pos="600"/>
          <w:tab w:val="left" w:pos="8550"/>
        </w:tabs>
        <w:ind w:firstLine="567"/>
        <w:jc w:val="both"/>
        <w:rPr>
          <w:rFonts w:asciiTheme="minorHAnsi" w:hAnsiTheme="minorHAnsi"/>
          <w:b/>
          <w:sz w:val="28"/>
          <w:szCs w:val="28"/>
        </w:rPr>
      </w:pPr>
      <w:r w:rsidRPr="00D63DC1">
        <w:rPr>
          <w:rFonts w:asciiTheme="minorHAnsi" w:hAnsiTheme="minorHAnsi"/>
          <w:b/>
          <w:sz w:val="28"/>
          <w:szCs w:val="28"/>
          <w:lang w:val="ru-RU"/>
        </w:rPr>
        <w:tab/>
      </w:r>
    </w:p>
    <w:p w:rsidR="00544236" w:rsidRPr="00D63DC1" w:rsidRDefault="00544236" w:rsidP="00A2617F">
      <w:pPr>
        <w:tabs>
          <w:tab w:val="left" w:pos="8550"/>
        </w:tabs>
        <w:suppressAutoHyphens/>
        <w:jc w:val="both"/>
        <w:rPr>
          <w:rFonts w:asciiTheme="minorHAnsi" w:hAnsiTheme="minorHAnsi"/>
          <w:b/>
          <w:sz w:val="28"/>
          <w:szCs w:val="28"/>
        </w:rPr>
      </w:pPr>
    </w:p>
    <w:p w:rsidR="005A339A" w:rsidRPr="00D63DC1" w:rsidRDefault="005A339A" w:rsidP="00A2617F">
      <w:pPr>
        <w:tabs>
          <w:tab w:val="left" w:pos="8550"/>
        </w:tabs>
        <w:suppressAutoHyphens/>
        <w:jc w:val="both"/>
        <w:rPr>
          <w:rFonts w:asciiTheme="minorHAnsi" w:hAnsiTheme="minorHAnsi"/>
          <w:color w:val="FF0000"/>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 xml:space="preserve">Испуњеност </w:t>
      </w:r>
      <w:r w:rsidRPr="00D63DC1">
        <w:rPr>
          <w:rFonts w:asciiTheme="minorHAnsi" w:hAnsiTheme="minorHAnsi" w:cs="Arial"/>
          <w:b/>
        </w:rPr>
        <w:t xml:space="preserve">обавезних и додатних услова </w:t>
      </w:r>
      <w:r w:rsidRPr="00D63DC1">
        <w:rPr>
          <w:rFonts w:asciiTheme="minorHAnsi" w:hAnsiTheme="minorHAnsi" w:cs="Arial"/>
        </w:rPr>
        <w:t xml:space="preserve">за учешће у поступку предметне јавне набавке, </w:t>
      </w:r>
      <w:r w:rsidRPr="00D63DC1">
        <w:rPr>
          <w:rFonts w:asciiTheme="minorHAnsi" w:hAnsiTheme="minorHAnsi" w:cs="Arial"/>
          <w:lang w:val="sr-Cyrl-CS"/>
        </w:rPr>
        <w:t xml:space="preserve">у складу са чл. 77. став 4. Закона, </w:t>
      </w:r>
      <w:r w:rsidRPr="00D63DC1">
        <w:rPr>
          <w:rFonts w:asciiTheme="minorHAnsi" w:hAnsiTheme="minorHAnsi" w:cs="Arial"/>
        </w:rPr>
        <w:t>понуђач доказује достављањем Изјаве,</w:t>
      </w:r>
      <w:r w:rsidRPr="00D63DC1">
        <w:rPr>
          <w:rFonts w:asciiTheme="minorHAnsi" w:hAnsiTheme="minorHAnsi" w:cs="Arial"/>
          <w:color w:val="FF0000"/>
          <w:lang w:val="sr-Cyrl-CS"/>
        </w:rPr>
        <w:t xml:space="preserve"> </w:t>
      </w:r>
      <w:r w:rsidRPr="00D63DC1">
        <w:rPr>
          <w:rFonts w:asciiTheme="minorHAnsi" w:hAnsiTheme="minorHAnsi"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D63DC1">
        <w:rPr>
          <w:rFonts w:asciiTheme="minorHAnsi" w:hAnsiTheme="minorHAnsi" w:cs="Arial"/>
          <w:lang w:val="sr-Cyrl-CS"/>
        </w:rPr>
        <w:t>)</w:t>
      </w:r>
      <w:r w:rsidRPr="00D63DC1">
        <w:rPr>
          <w:rFonts w:asciiTheme="minorHAnsi" w:hAnsiTheme="minorHAnsi" w:cs="Arial"/>
        </w:rPr>
        <w:t xml:space="preserve"> Закона о јавним набавкама</w:t>
      </w:r>
    </w:p>
    <w:p w:rsidR="00A53F48" w:rsidRPr="00D63DC1" w:rsidRDefault="00A53F48" w:rsidP="00A53F48">
      <w:pPr>
        <w:pStyle w:val="ListParagraph"/>
        <w:jc w:val="both"/>
        <w:rPr>
          <w:rFonts w:asciiTheme="minorHAnsi" w:hAnsiTheme="minorHAnsi" w:cs="Arial"/>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u w:val="single"/>
        </w:rPr>
        <w:t>Изјава мора да буде потписана од стране овлашћеног лица понуђача и оверена печатом</w:t>
      </w:r>
      <w:r w:rsidRPr="00D63DC1">
        <w:rPr>
          <w:rFonts w:asciiTheme="minorHAnsi" w:hAnsiTheme="minorHAnsi" w:cs="Arial"/>
        </w:rPr>
        <w:t>.</w:t>
      </w:r>
      <w:r w:rsidRPr="00D63DC1">
        <w:rPr>
          <w:rFonts w:asciiTheme="minorHAnsi" w:hAnsiTheme="minorHAnsi"/>
        </w:rPr>
        <w:t xml:space="preserve"> </w:t>
      </w:r>
      <w:r w:rsidRPr="00D63DC1">
        <w:rPr>
          <w:rFonts w:asciiTheme="minorHAnsi" w:hAnsiTheme="minorHAnsi"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понуду подноси група понуђача</w:t>
      </w:r>
      <w:r w:rsidRPr="00D63DC1">
        <w:rPr>
          <w:rFonts w:asciiTheme="minorHAnsi" w:hAnsiTheme="minorHAnsi" w:cs="Arial"/>
          <w:bCs/>
          <w:iCs/>
        </w:rPr>
        <w:t xml:space="preserve">, Изјава мора бити потписана од стране овлашћеног лица сваког понуђача из групе понуђача и оверена печатом. </w:t>
      </w: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понуђач подноси понуду са подизвођачем</w:t>
      </w:r>
      <w:r w:rsidRPr="00D63DC1">
        <w:rPr>
          <w:rFonts w:asciiTheme="minorHAnsi" w:hAnsiTheme="minorHAnsi" w:cs="Arial"/>
          <w:bCs/>
          <w:iCs/>
        </w:rPr>
        <w:t xml:space="preserve">, понуђач је дужан да достави Изјаву подизвођача </w:t>
      </w:r>
      <w:r w:rsidRPr="00D63DC1">
        <w:rPr>
          <w:rFonts w:asciiTheme="minorHAnsi" w:hAnsiTheme="minorHAnsi" w:cs="Arial"/>
          <w:lang w:val="sr-Cyrl-CS"/>
        </w:rPr>
        <w:t>(</w:t>
      </w:r>
      <w:r w:rsidRPr="00D63DC1">
        <w:rPr>
          <w:rFonts w:asciiTheme="minorHAnsi" w:hAnsiTheme="minorHAnsi" w:cs="Arial"/>
          <w:i/>
          <w:lang w:val="sr-Cyrl-CS"/>
        </w:rPr>
        <w:t>Образац изјав</w:t>
      </w:r>
      <w:r w:rsidRPr="00D63DC1">
        <w:rPr>
          <w:rFonts w:asciiTheme="minorHAnsi" w:hAnsiTheme="minorHAnsi" w:cs="Arial"/>
          <w:i/>
        </w:rPr>
        <w:t xml:space="preserve">е подизвођача, дат је у прилогу, </w:t>
      </w:r>
      <w:r w:rsidRPr="00D63DC1">
        <w:rPr>
          <w:rFonts w:asciiTheme="minorHAnsi" w:hAnsiTheme="minorHAnsi" w:cs="Arial"/>
          <w:bCs/>
          <w:iCs/>
        </w:rPr>
        <w:t xml:space="preserve"> потписану од стране овлашћеног лица подизвођача и оверену печатом. </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Cs/>
          <w:iCs/>
        </w:rPr>
        <w:t xml:space="preserve">Наручилац може пре доношења одлуке о додели уговора да </w:t>
      </w:r>
      <w:r w:rsidRPr="00D63DC1">
        <w:rPr>
          <w:rFonts w:asciiTheme="minorHAnsi" w:hAnsiTheme="minorHAnsi" w:cs="Arial"/>
          <w:bCs/>
          <w:iCs/>
          <w:lang w:val="sr-Cyrl-CS"/>
        </w:rPr>
        <w:t xml:space="preserve">тражи </w:t>
      </w:r>
      <w:r w:rsidRPr="00D63DC1">
        <w:rPr>
          <w:rFonts w:asciiTheme="minorHAnsi" w:hAnsiTheme="minorHAnsi"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color w:val="FF0000"/>
        </w:rPr>
      </w:pPr>
      <w:r w:rsidRPr="00D63DC1">
        <w:rPr>
          <w:rFonts w:asciiTheme="minorHAnsi" w:hAnsiTheme="minorHAnsi"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3F48" w:rsidRPr="00D63DC1" w:rsidRDefault="00A53F48" w:rsidP="00A53F48">
      <w:pPr>
        <w:pStyle w:val="ListParagraph"/>
        <w:jc w:val="both"/>
        <w:rPr>
          <w:rFonts w:asciiTheme="minorHAnsi" w:hAnsiTheme="minorHAnsi" w:cs="Arial"/>
          <w:color w:val="FF0000"/>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није дужан да доставља на увид доказе који су јавно доступни на интернет страницама надлежних органа.</w:t>
      </w:r>
    </w:p>
    <w:p w:rsidR="00A53F48" w:rsidRPr="00D63DC1" w:rsidRDefault="00A53F48" w:rsidP="00A53F48">
      <w:pPr>
        <w:pStyle w:val="ListParagraph"/>
        <w:jc w:val="both"/>
        <w:rPr>
          <w:rFonts w:asciiTheme="minorHAnsi" w:hAnsiTheme="minorHAnsi" w:cs="Arial"/>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је дужан</w:t>
      </w:r>
      <w:r w:rsidRPr="00D63DC1">
        <w:rPr>
          <w:rFonts w:asciiTheme="minorHAnsi" w:eastAsia="TimesNewRomanPSMT" w:hAnsiTheme="minorHAnsi"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3F48" w:rsidRPr="00D63DC1" w:rsidRDefault="00A53F48" w:rsidP="00A53F48">
      <w:pPr>
        <w:pStyle w:val="ListParagraph"/>
        <w:tabs>
          <w:tab w:val="left" w:pos="680"/>
        </w:tabs>
        <w:ind w:left="0"/>
        <w:jc w:val="both"/>
        <w:rPr>
          <w:rFonts w:asciiTheme="minorHAnsi" w:eastAsia="TimesNewRomanPSMT" w:hAnsiTheme="minorHAnsi" w:cs="Arial"/>
          <w:bCs/>
          <w:color w:val="000000"/>
        </w:rPr>
      </w:pPr>
    </w:p>
    <w:p w:rsidR="00A53F48" w:rsidRPr="00D63DC1" w:rsidRDefault="00A53F48" w:rsidP="00A53F48">
      <w:pPr>
        <w:pStyle w:val="ListParagraph"/>
        <w:tabs>
          <w:tab w:val="left" w:pos="680"/>
        </w:tabs>
        <w:ind w:left="0"/>
        <w:jc w:val="both"/>
        <w:rPr>
          <w:rFonts w:asciiTheme="minorHAnsi" w:eastAsia="TimesNewRomanPSMT" w:hAnsiTheme="minorHAnsi" w:cs="Arial"/>
          <w:bCs/>
        </w:rPr>
      </w:pPr>
    </w:p>
    <w:p w:rsidR="00CD7446" w:rsidRPr="00786FD1" w:rsidRDefault="00CD7446" w:rsidP="00A2617F">
      <w:pPr>
        <w:tabs>
          <w:tab w:val="left" w:pos="8550"/>
        </w:tabs>
        <w:suppressAutoHyphens/>
        <w:jc w:val="both"/>
        <w:rPr>
          <w:rFonts w:asciiTheme="minorHAnsi" w:hAnsiTheme="minorHAnsi"/>
          <w:b/>
          <w:sz w:val="22"/>
          <w:szCs w:val="22"/>
          <w:lang w:val="sr-Cyrl-CS"/>
        </w:rPr>
      </w:pPr>
    </w:p>
    <w:p w:rsidR="00CD7446" w:rsidRDefault="00CD7446"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Pr="0099246B" w:rsidRDefault="0099246B" w:rsidP="00A2617F">
      <w:pPr>
        <w:tabs>
          <w:tab w:val="left" w:pos="8550"/>
        </w:tabs>
        <w:suppressAutoHyphens/>
        <w:jc w:val="both"/>
        <w:rPr>
          <w:rFonts w:asciiTheme="minorHAnsi" w:hAnsiTheme="minorHAnsi"/>
          <w:b/>
          <w:sz w:val="22"/>
          <w:szCs w:val="22"/>
          <w:lang w:val="sr-Latn-CS"/>
        </w:rPr>
      </w:pPr>
    </w:p>
    <w:p w:rsidR="00AF566E" w:rsidRPr="00D63DC1" w:rsidRDefault="00AF566E" w:rsidP="00C04354">
      <w:pPr>
        <w:rPr>
          <w:rFonts w:asciiTheme="minorHAnsi" w:hAnsiTheme="minorHAnsi"/>
          <w:b/>
          <w:sz w:val="22"/>
          <w:szCs w:val="22"/>
        </w:rPr>
      </w:pPr>
    </w:p>
    <w:p w:rsidR="00AF566E" w:rsidRPr="00D63DC1" w:rsidRDefault="004E622F" w:rsidP="004E622F">
      <w:pPr>
        <w:ind w:left="2160" w:firstLine="720"/>
        <w:rPr>
          <w:rFonts w:asciiTheme="minorHAnsi" w:hAnsiTheme="minorHAnsi"/>
          <w:b/>
          <w:sz w:val="24"/>
          <w:szCs w:val="24"/>
        </w:rPr>
      </w:pPr>
      <w:r w:rsidRPr="00D63DC1">
        <w:rPr>
          <w:rFonts w:asciiTheme="minorHAnsi" w:hAnsiTheme="minorHAnsi"/>
          <w:b/>
          <w:sz w:val="24"/>
          <w:szCs w:val="24"/>
        </w:rPr>
        <w:lastRenderedPageBreak/>
        <w:t xml:space="preserve"> V        </w:t>
      </w:r>
      <w:r w:rsidR="00AF566E" w:rsidRPr="00D63DC1">
        <w:rPr>
          <w:rFonts w:asciiTheme="minorHAnsi" w:hAnsiTheme="minorHAnsi" w:cs="Arial"/>
          <w:b/>
          <w:bCs/>
          <w:sz w:val="24"/>
          <w:szCs w:val="24"/>
        </w:rPr>
        <w:t>ИЗЈАВА ПОНУЂАЧА</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О ИСПУЊАВАЊУ УСЛОВА ИЗ ЧЛ. 75. И 76. ЗАКОНА У ПОСТУПКУ ЈАВНЕ</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НАБАВКЕ МАЛЕ ВРЕДНОСТИ</w:t>
      </w:r>
    </w:p>
    <w:p w:rsidR="00AF566E" w:rsidRPr="00786FD1" w:rsidRDefault="00AF566E" w:rsidP="00C04354">
      <w:pP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понуђача,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lang w:val="sr-Cyrl-CS"/>
        </w:rPr>
        <w:t>П</w:t>
      </w:r>
      <w:r w:rsidRPr="00786FD1">
        <w:rPr>
          <w:rFonts w:asciiTheme="minorHAnsi" w:hAnsiTheme="minorHAnsi" w:cs="Arial"/>
          <w:sz w:val="24"/>
          <w:szCs w:val="24"/>
        </w:rPr>
        <w:t xml:space="preserve">онуђач </w:t>
      </w:r>
      <w:r w:rsidRPr="00786FD1">
        <w:rPr>
          <w:rFonts w:asciiTheme="minorHAnsi" w:hAnsiTheme="minorHAnsi" w:cs="Arial"/>
          <w:i/>
          <w:sz w:val="24"/>
          <w:szCs w:val="24"/>
        </w:rPr>
        <w:t xml:space="preserve"> _____________________________________________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понуђача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00786FD1" w:rsidRPr="00786FD1">
        <w:rPr>
          <w:rFonts w:asciiTheme="minorHAnsi" w:hAnsiTheme="minorHAnsi" w:cs="Arial"/>
          <w:sz w:val="24"/>
          <w:szCs w:val="24"/>
        </w:rPr>
        <w:t>у поступку јавне набавке</w:t>
      </w:r>
      <w:r w:rsidR="00786FD1" w:rsidRPr="00786FD1">
        <w:rPr>
          <w:rFonts w:asciiTheme="minorHAnsi" w:hAnsiTheme="minorHAnsi" w:cs="Arial"/>
          <w:sz w:val="24"/>
          <w:szCs w:val="24"/>
          <w:lang w:val="sr-Cyrl-CS"/>
        </w:rPr>
        <w:t xml:space="preserve"> </w:t>
      </w:r>
      <w:r w:rsidR="00212925" w:rsidRPr="00786FD1">
        <w:rPr>
          <w:rFonts w:asciiTheme="minorHAnsi" w:hAnsiTheme="minorHAnsi" w:cs="Arial"/>
          <w:sz w:val="24"/>
          <w:szCs w:val="24"/>
          <w:lang w:val="sr-Cyrl-CS"/>
        </w:rPr>
        <w:t xml:space="preserve">добара </w:t>
      </w:r>
      <w:r w:rsidR="00212925" w:rsidRPr="00786FD1">
        <w:rPr>
          <w:rFonts w:asciiTheme="minorHAnsi" w:hAnsiTheme="minorHAnsi" w:cs="Arial"/>
          <w:sz w:val="24"/>
          <w:szCs w:val="24"/>
        </w:rPr>
        <w:t xml:space="preserve"> – </w:t>
      </w:r>
      <w:r w:rsidR="00786FD1" w:rsidRPr="00786FD1">
        <w:rPr>
          <w:rFonts w:asciiTheme="minorHAnsi" w:hAnsiTheme="minorHAnsi" w:cs="Arial"/>
          <w:sz w:val="24"/>
          <w:szCs w:val="24"/>
          <w:lang w:val="sr-Cyrl-CS"/>
        </w:rPr>
        <w:t xml:space="preserve">електрична енергија </w:t>
      </w:r>
      <w:r w:rsidR="00F83BDC">
        <w:rPr>
          <w:rFonts w:asciiTheme="minorHAnsi" w:hAnsiTheme="minorHAnsi" w:cs="Arial"/>
          <w:sz w:val="24"/>
          <w:szCs w:val="24"/>
          <w:lang w:val="sr-Cyrl-CS"/>
        </w:rPr>
        <w:t xml:space="preserve"> ЈН 5/2015</w:t>
      </w:r>
      <w:r w:rsidRPr="00786FD1">
        <w:rPr>
          <w:rFonts w:asciiTheme="minorHAnsi" w:hAnsiTheme="minorHAnsi" w:cs="Arial"/>
          <w:sz w:val="24"/>
          <w:szCs w:val="24"/>
        </w:rPr>
        <w:t>.......</w:t>
      </w:r>
      <w:r w:rsidR="007A7137" w:rsidRPr="00786FD1">
        <w:rPr>
          <w:rFonts w:asciiTheme="minorHAnsi" w:hAnsiTheme="minorHAnsi" w:cs="Arial"/>
          <w:sz w:val="24"/>
          <w:szCs w:val="24"/>
          <w:lang w:val="sr-Cyrl-CS"/>
        </w:rPr>
        <w:t xml:space="preserve">- </w:t>
      </w:r>
      <w:r w:rsidRPr="00786FD1">
        <w:rPr>
          <w:rFonts w:asciiTheme="minorHAnsi" w:hAnsiTheme="minorHAnsi" w:cs="Arial"/>
          <w:sz w:val="24"/>
          <w:szCs w:val="24"/>
        </w:rPr>
        <w:t>испуњава све услове из чл. 75.</w:t>
      </w:r>
      <w:r w:rsidR="00F83BDC">
        <w:rPr>
          <w:rFonts w:asciiTheme="minorHAnsi" w:hAnsiTheme="minorHAnsi" w:cs="Arial"/>
          <w:sz w:val="24"/>
          <w:szCs w:val="24"/>
          <w:lang w:val="sr-Cyrl-CS"/>
        </w:rPr>
        <w:t xml:space="preserve">ст. 1. Тачке 1,2,3,4 и ст. 2. </w:t>
      </w:r>
      <w:r w:rsidRPr="00786FD1">
        <w:rPr>
          <w:rFonts w:asciiTheme="minorHAnsi" w:hAnsiTheme="minorHAnsi" w:cs="Arial"/>
          <w:sz w:val="24"/>
          <w:szCs w:val="24"/>
        </w:rPr>
        <w:t xml:space="preserve"> </w:t>
      </w:r>
      <w:r w:rsidR="0099246B">
        <w:rPr>
          <w:rFonts w:asciiTheme="minorHAnsi" w:hAnsiTheme="minorHAnsi" w:cs="Arial"/>
          <w:sz w:val="24"/>
          <w:szCs w:val="24"/>
        </w:rPr>
        <w:t xml:space="preserve">И </w:t>
      </w:r>
      <w:r w:rsidR="0099246B">
        <w:rPr>
          <w:rFonts w:asciiTheme="minorHAnsi" w:hAnsiTheme="minorHAnsi" w:cs="Arial"/>
          <w:sz w:val="24"/>
          <w:szCs w:val="24"/>
          <w:lang w:val="sr-Cyrl-CS"/>
        </w:rPr>
        <w:t xml:space="preserve">чл. </w:t>
      </w:r>
      <w:r w:rsidRPr="00786FD1">
        <w:rPr>
          <w:rFonts w:asciiTheme="minorHAnsi" w:hAnsiTheme="minorHAnsi" w:cs="Arial"/>
          <w:sz w:val="24"/>
          <w:szCs w:val="24"/>
        </w:rPr>
        <w:t>76.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lang w:val="sr-Cyrl-CS"/>
        </w:rPr>
      </w:pPr>
      <w:r w:rsidRPr="00D63DC1">
        <w:rPr>
          <w:rFonts w:asciiTheme="minorHAnsi" w:hAnsiTheme="minorHAnsi" w:cs="Arial"/>
          <w:iCs/>
          <w:lang w:val="sr-Cyrl-CS"/>
        </w:rPr>
        <w:t>Понуђач је р</w:t>
      </w:r>
      <w:r w:rsidRPr="00D63DC1">
        <w:rPr>
          <w:rFonts w:asciiTheme="minorHAnsi" w:hAnsiTheme="minorHAnsi" w:cs="Arial"/>
          <w:iCs/>
        </w:rPr>
        <w:t>егистрован код надлежног органа, односно уписан у одговарајући регистар;</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iCs/>
          <w:lang w:val="sr-Cyrl-CS"/>
        </w:rPr>
        <w:t xml:space="preserve">Понуђач и његов </w:t>
      </w:r>
      <w:r w:rsidRPr="00D63DC1">
        <w:rPr>
          <w:rFonts w:asciiTheme="minorHAnsi" w:hAnsiTheme="minorHAnsi" w:cs="Arial"/>
          <w:iCs/>
        </w:rPr>
        <w:t xml:space="preserve">законски </w:t>
      </w:r>
      <w:r w:rsidRPr="00D63DC1">
        <w:rPr>
          <w:rFonts w:asciiTheme="minorHAnsi" w:hAnsiTheme="minorHAnsi" w:cs="Arial"/>
        </w:rPr>
        <w:t>заступник нис</w:t>
      </w:r>
      <w:r w:rsidRPr="00D63DC1">
        <w:rPr>
          <w:rFonts w:asciiTheme="minorHAnsi" w:hAnsiTheme="minorHAnsi" w:cs="Arial"/>
          <w:lang w:val="sr-Cyrl-CS"/>
        </w:rPr>
        <w:t>у</w:t>
      </w:r>
      <w:r w:rsidRPr="00D63DC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3DC1">
        <w:rPr>
          <w:rFonts w:asciiTheme="minorHAnsi" w:hAnsiTheme="minorHAnsi" w:cs="Arial"/>
          <w:lang w:val="sr-Cyrl-CS"/>
        </w:rPr>
        <w:t>к</w:t>
      </w:r>
      <w:r w:rsidRPr="00D63DC1">
        <w:rPr>
          <w:rFonts w:asciiTheme="minorHAnsi" w:hAnsiTheme="minorHAnsi" w:cs="Arial"/>
        </w:rPr>
        <w:t>ривично дело преваре;</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bCs/>
          <w:iCs/>
          <w:lang w:val="sr-Cyrl-CS"/>
        </w:rPr>
        <w:t>Понуђачу н</w:t>
      </w:r>
      <w:r w:rsidRPr="00D63DC1">
        <w:rPr>
          <w:rFonts w:asciiTheme="minorHAnsi" w:hAnsiTheme="minorHAnsi" w:cs="Arial"/>
          <w:bCs/>
          <w:iCs/>
        </w:rPr>
        <w:t>ије</w:t>
      </w:r>
      <w:r w:rsidRPr="00D63DC1">
        <w:rPr>
          <w:rFonts w:asciiTheme="minorHAnsi" w:hAnsiTheme="minorHAnsi" w:cs="Arial"/>
        </w:rPr>
        <w:t xml:space="preserve"> изречена мера забране обављања делатности, која је на снази у време објаве позива за подношење понуде;</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lang w:val="sr-Cyrl-CS"/>
        </w:rPr>
      </w:pPr>
      <w:r w:rsidRPr="00D63DC1">
        <w:rPr>
          <w:rFonts w:asciiTheme="minorHAnsi" w:hAnsiTheme="minorHAnsi" w:cs="Arial"/>
          <w:bCs/>
          <w:iCs/>
          <w:lang w:val="sr-Cyrl-CS"/>
        </w:rPr>
        <w:t>Понуђач је и</w:t>
      </w:r>
      <w:r w:rsidRPr="00D63DC1">
        <w:rPr>
          <w:rFonts w:asciiTheme="minorHAnsi" w:hAnsiTheme="minorHAnsi" w:cs="Arial"/>
          <w:bCs/>
          <w:iCs/>
        </w:rPr>
        <w:t xml:space="preserve">змирио </w:t>
      </w:r>
      <w:r w:rsidRPr="00D63DC1">
        <w:rPr>
          <w:rFonts w:asciiTheme="minorHAnsi" w:hAnsiTheme="minorHAnsi" w:cs="Arial"/>
        </w:rPr>
        <w:t>доспеле порезе, доприносе и друге јавне дажбине у складу са прописима Републике Србије (</w:t>
      </w:r>
      <w:r w:rsidRPr="00D63DC1">
        <w:rPr>
          <w:rFonts w:asciiTheme="minorHAnsi" w:hAnsiTheme="minorHAnsi" w:cs="Arial"/>
          <w:i/>
        </w:rPr>
        <w:t>или стране државе када има седиште на њеној територији);</w:t>
      </w:r>
    </w:p>
    <w:p w:rsidR="00AF566E" w:rsidRPr="00F83BDC"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color w:val="000000"/>
        </w:rPr>
      </w:pPr>
      <w:r w:rsidRPr="00D63DC1">
        <w:rPr>
          <w:rFonts w:asciiTheme="minorHAnsi" w:hAnsiTheme="minorHAnsi" w:cs="Arial"/>
          <w:lang w:val="sr-Cyrl-CS"/>
        </w:rPr>
        <w:t>Понуђач је п</w:t>
      </w:r>
      <w:r w:rsidRPr="00D63DC1">
        <w:rPr>
          <w:rFonts w:asciiTheme="minorHAnsi" w:hAnsiTheme="minorHAnsi"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D63DC1">
        <w:rPr>
          <w:rFonts w:asciiTheme="minorHAnsi" w:hAnsiTheme="minorHAnsi" w:cs="Arial"/>
          <w:lang w:val="sr-Cyrl-CS"/>
        </w:rPr>
        <w:t>је</w:t>
      </w:r>
      <w:r w:rsidRPr="00D63DC1">
        <w:rPr>
          <w:rFonts w:asciiTheme="minorHAnsi" w:hAnsiTheme="minorHAnsi" w:cs="Arial"/>
        </w:rPr>
        <w:t xml:space="preserve"> ималац права интелектуалне својине;</w:t>
      </w:r>
    </w:p>
    <w:p w:rsidR="00F83BDC" w:rsidRPr="00F83BDC" w:rsidRDefault="00F83BDC" w:rsidP="00F83BDC">
      <w:pPr>
        <w:pStyle w:val="ListParagraph"/>
        <w:numPr>
          <w:ilvl w:val="0"/>
          <w:numId w:val="29"/>
        </w:numPr>
        <w:shd w:val="clear" w:color="auto" w:fill="FFFFFF"/>
        <w:rPr>
          <w:rFonts w:asciiTheme="minorHAnsi" w:eastAsia="Malgun Gothic" w:hAnsiTheme="minorHAnsi"/>
          <w:lang w:val="sr-Cyrl-CS"/>
        </w:rPr>
      </w:pPr>
      <w:r w:rsidRPr="00F83BDC">
        <w:rPr>
          <w:rFonts w:asciiTheme="minorHAnsi" w:hAnsiTheme="minorHAnsi" w:cs="Arial"/>
          <w:lang w:val="sr-Cyrl-CS"/>
        </w:rPr>
        <w:t>Да испуњава додатни услов: пословни капацитет</w:t>
      </w:r>
      <w:r w:rsidRPr="00F83BDC">
        <w:rPr>
          <w:rFonts w:asciiTheme="minorHAnsi" w:eastAsia="Malgun Gothic" w:hAnsiTheme="minorHAnsi"/>
        </w:rPr>
        <w:t xml:space="preserve">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F83BDC" w:rsidRPr="00D63DC1" w:rsidRDefault="00F83BDC" w:rsidP="00F83BDC">
      <w:pPr>
        <w:widowControl w:val="0"/>
        <w:tabs>
          <w:tab w:val="left" w:pos="1440"/>
        </w:tabs>
        <w:jc w:val="both"/>
        <w:rPr>
          <w:rFonts w:asciiTheme="minorHAnsi" w:hAnsiTheme="minorHAnsi"/>
          <w:b/>
          <w:sz w:val="22"/>
          <w:szCs w:val="22"/>
          <w:u w:val="single"/>
          <w:lang w:val="sr-Cyrl-CS"/>
        </w:rPr>
      </w:pPr>
    </w:p>
    <w:p w:rsidR="00F83BDC" w:rsidRPr="00D63DC1" w:rsidRDefault="00F83BDC" w:rsidP="00F83BDC">
      <w:pPr>
        <w:pStyle w:val="ListParagraph"/>
        <w:suppressAutoHyphens/>
        <w:spacing w:line="100" w:lineRule="atLeast"/>
        <w:ind w:left="1440"/>
        <w:contextualSpacing w:val="0"/>
        <w:jc w:val="both"/>
        <w:rPr>
          <w:rFonts w:asciiTheme="minorHAnsi" w:hAnsiTheme="minorHAnsi" w:cs="Arial"/>
          <w:iCs/>
          <w:color w:val="000000"/>
        </w:rPr>
      </w:pPr>
    </w:p>
    <w:p w:rsidR="00AF566E" w:rsidRDefault="00AF566E"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Pr="00D63DC1" w:rsidRDefault="00786FD1" w:rsidP="00AF566E">
      <w:pPr>
        <w:jc w:val="both"/>
        <w:rPr>
          <w:rFonts w:asciiTheme="minorHAnsi" w:hAnsiTheme="minorHAnsi" w:cs="Arial"/>
          <w:i/>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Понуђач:</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786FD1" w:rsidRDefault="00786FD1" w:rsidP="00AF566E">
      <w:pPr>
        <w:pStyle w:val="BodyText2"/>
        <w:spacing w:line="100" w:lineRule="atLeast"/>
        <w:jc w:val="both"/>
        <w:rPr>
          <w:rFonts w:asciiTheme="minorHAnsi" w:hAnsiTheme="minorHAnsi" w:cs="Arial"/>
          <w:b/>
          <w:bCs/>
          <w:i/>
          <w:lang w:val="sr-Cyrl-CS"/>
        </w:rPr>
      </w:pP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99246B" w:rsidRPr="00C04354" w:rsidRDefault="00AF566E" w:rsidP="00C04354">
      <w:pPr>
        <w:pStyle w:val="ListParagraph"/>
        <w:ind w:left="0"/>
        <w:jc w:val="both"/>
        <w:rPr>
          <w:rFonts w:asciiTheme="minorHAnsi" w:hAnsiTheme="minorHAnsi" w:cs="Arial"/>
          <w:bCs/>
          <w:i/>
          <w:iCs/>
        </w:rPr>
      </w:pPr>
      <w:r w:rsidRPr="00D63DC1">
        <w:rPr>
          <w:rFonts w:asciiTheme="minorHAnsi" w:hAnsiTheme="minorHAnsi" w:cs="Arial"/>
          <w:b/>
          <w:bCs/>
          <w:i/>
        </w:rPr>
        <w:t>Напомена:</w:t>
      </w:r>
      <w:r w:rsidRPr="00D63DC1">
        <w:rPr>
          <w:rFonts w:asciiTheme="minorHAnsi" w:hAnsiTheme="minorHAnsi" w:cs="Arial"/>
          <w:bCs/>
          <w:i/>
        </w:rPr>
        <w:t xml:space="preserve"> </w:t>
      </w:r>
      <w:r w:rsidRPr="00D63DC1">
        <w:rPr>
          <w:rFonts w:asciiTheme="minorHAnsi" w:hAnsiTheme="minorHAnsi" w:cs="Arial"/>
          <w:b/>
          <w:bCs/>
          <w:i/>
          <w:iCs/>
          <w:u w:val="single"/>
        </w:rPr>
        <w:t>Уколико понуду подноси група понуђача,</w:t>
      </w:r>
      <w:r w:rsidRPr="00D63DC1">
        <w:rPr>
          <w:rFonts w:asciiTheme="minorHAnsi" w:hAnsiTheme="minorHAnsi" w:cs="Arial"/>
          <w:bCs/>
          <w:i/>
          <w:iCs/>
        </w:rPr>
        <w:t xml:space="preserve"> Изјава мора бити потписана од стране овлашћеног лица сваког понуђача из групе понуђача и оверена печатом. </w:t>
      </w:r>
    </w:p>
    <w:p w:rsidR="0099246B" w:rsidRDefault="0099246B" w:rsidP="00AF566E">
      <w:pPr>
        <w:jc w:val="center"/>
        <w:rPr>
          <w:rFonts w:asciiTheme="minorHAnsi" w:hAnsiTheme="minorHAnsi" w:cs="Arial"/>
          <w:b/>
          <w:bCs/>
          <w:color w:val="000000"/>
          <w:lang w:val="sr-Cyrl-CS"/>
        </w:rPr>
      </w:pPr>
    </w:p>
    <w:p w:rsidR="0099246B" w:rsidRPr="0099246B" w:rsidRDefault="0099246B" w:rsidP="00AF566E">
      <w:pPr>
        <w:jc w:val="center"/>
        <w:rPr>
          <w:rFonts w:asciiTheme="minorHAnsi" w:hAnsiTheme="minorHAnsi" w:cs="Arial"/>
          <w:b/>
          <w:bCs/>
          <w:color w:val="000000"/>
          <w:lang w:val="sr-Cyrl-CS"/>
        </w:rPr>
      </w:pPr>
    </w:p>
    <w:p w:rsidR="00F5599E" w:rsidRPr="00786FD1" w:rsidRDefault="00F5599E" w:rsidP="00AF566E">
      <w:pPr>
        <w:jc w:val="center"/>
        <w:rPr>
          <w:rFonts w:asciiTheme="minorHAnsi" w:hAnsiTheme="minorHAnsi" w:cs="Arial"/>
          <w:b/>
          <w:bCs/>
          <w:sz w:val="24"/>
          <w:szCs w:val="24"/>
          <w:lang w:val="sr-Cyrl-CS"/>
        </w:rPr>
      </w:pP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ИЗЈАВА ПОДИЗВОЂАЧА</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О ИСПУЊАВАЊУ УСЛОВА ИЗ ЧЛ. 75. ЗАКОНА У ПОСТУПКУ ЈАВНЕ</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НАБАВКЕ МАЛЕ ВРЕДНОСТИ</w:t>
      </w: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подизвођача,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rPr>
        <w:t>Подизвођач</w:t>
      </w:r>
      <w:r w:rsidRPr="00786FD1">
        <w:rPr>
          <w:rFonts w:asciiTheme="minorHAnsi" w:hAnsiTheme="minorHAnsi" w:cs="Arial"/>
          <w:i/>
          <w:sz w:val="24"/>
          <w:szCs w:val="24"/>
        </w:rPr>
        <w:t>_____________________________________</w:t>
      </w:r>
      <w:r w:rsidRPr="00786FD1">
        <w:rPr>
          <w:rFonts w:asciiTheme="minorHAnsi" w:hAnsiTheme="minorHAnsi" w:cs="Arial"/>
          <w:sz w:val="24"/>
          <w:szCs w:val="24"/>
        </w:rPr>
        <w:t>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подизвођача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rPr>
        <w:t>у поступку јавне набавке...........................</w:t>
      </w:r>
      <w:r w:rsidRPr="00786FD1">
        <w:rPr>
          <w:rFonts w:asciiTheme="minorHAnsi" w:hAnsiTheme="minorHAnsi" w:cs="Arial"/>
          <w:i/>
          <w:iCs/>
          <w:sz w:val="24"/>
          <w:szCs w:val="24"/>
        </w:rPr>
        <w:t>[</w:t>
      </w:r>
      <w:r w:rsidRPr="00786FD1">
        <w:rPr>
          <w:rFonts w:asciiTheme="minorHAnsi" w:hAnsiTheme="minorHAnsi" w:cs="Arial"/>
          <w:i/>
          <w:sz w:val="24"/>
          <w:szCs w:val="24"/>
        </w:rPr>
        <w:t>навести предмет јавне набавке</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lang w:val="sr-Cyrl-CS"/>
        </w:rPr>
        <w:t>б</w:t>
      </w:r>
      <w:r w:rsidRPr="00786FD1">
        <w:rPr>
          <w:rFonts w:asciiTheme="minorHAnsi" w:hAnsiTheme="minorHAnsi" w:cs="Arial"/>
          <w:sz w:val="24"/>
          <w:szCs w:val="24"/>
        </w:rPr>
        <w:t>рој ......................</w:t>
      </w:r>
      <w:r w:rsidRPr="00786FD1">
        <w:rPr>
          <w:rFonts w:asciiTheme="minorHAnsi" w:hAnsiTheme="minorHAnsi" w:cs="Arial"/>
          <w:i/>
          <w:iCs/>
          <w:sz w:val="24"/>
          <w:szCs w:val="24"/>
        </w:rPr>
        <w:t>[навести редни број јавне набавкe]</w:t>
      </w:r>
      <w:r w:rsidRPr="00786FD1">
        <w:rPr>
          <w:rFonts w:asciiTheme="minorHAnsi" w:hAnsiTheme="minorHAnsi" w:cs="Arial"/>
          <w:sz w:val="24"/>
          <w:szCs w:val="24"/>
        </w:rPr>
        <w:t>, испуњава све услове из чл. 75.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iCs/>
          <w:lang w:val="sr-Cyrl-CS"/>
        </w:rPr>
      </w:pPr>
      <w:r w:rsidRPr="00786FD1">
        <w:rPr>
          <w:rFonts w:asciiTheme="minorHAnsi" w:hAnsiTheme="minorHAnsi" w:cs="Arial"/>
          <w:iCs/>
          <w:lang w:val="sr-Cyrl-CS"/>
        </w:rPr>
        <w:t>Подизвођач је р</w:t>
      </w:r>
      <w:r w:rsidRPr="00786FD1">
        <w:rPr>
          <w:rFonts w:asciiTheme="minorHAnsi" w:hAnsiTheme="minorHAnsi" w:cs="Arial"/>
          <w:iCs/>
        </w:rPr>
        <w:t>егистрован код надлежног органа, односно уписан у одговарајући регистар;</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iCs/>
          <w:lang w:val="sr-Cyrl-CS"/>
        </w:rPr>
        <w:t>П</w:t>
      </w:r>
      <w:r w:rsidRPr="00786FD1">
        <w:rPr>
          <w:rFonts w:asciiTheme="minorHAnsi" w:hAnsiTheme="minorHAnsi" w:cs="Arial"/>
          <w:lang w:val="sr-Cyrl-CS"/>
        </w:rPr>
        <w:t>одизвођач</w:t>
      </w:r>
      <w:r w:rsidRPr="00786FD1">
        <w:rPr>
          <w:rFonts w:asciiTheme="minorHAnsi" w:hAnsiTheme="minorHAnsi" w:cs="Arial"/>
          <w:iCs/>
          <w:lang w:val="sr-Cyrl-CS"/>
        </w:rPr>
        <w:t xml:space="preserve"> и његов </w:t>
      </w:r>
      <w:r w:rsidRPr="00786FD1">
        <w:rPr>
          <w:rFonts w:asciiTheme="minorHAnsi" w:hAnsiTheme="minorHAnsi" w:cs="Arial"/>
          <w:iCs/>
        </w:rPr>
        <w:t xml:space="preserve">законски </w:t>
      </w:r>
      <w:r w:rsidRPr="00786FD1">
        <w:rPr>
          <w:rFonts w:asciiTheme="minorHAnsi" w:hAnsiTheme="minorHAnsi" w:cs="Arial"/>
        </w:rPr>
        <w:t>заступник нис</w:t>
      </w:r>
      <w:r w:rsidRPr="00786FD1">
        <w:rPr>
          <w:rFonts w:asciiTheme="minorHAnsi" w:hAnsiTheme="minorHAnsi" w:cs="Arial"/>
          <w:lang w:val="sr-Cyrl-CS"/>
        </w:rPr>
        <w:t>у</w:t>
      </w:r>
      <w:r w:rsidRPr="00786FD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6FD1">
        <w:rPr>
          <w:rFonts w:asciiTheme="minorHAnsi" w:hAnsiTheme="minorHAnsi" w:cs="Arial"/>
          <w:lang w:val="sr-Cyrl-CS"/>
        </w:rPr>
        <w:t>к</w:t>
      </w:r>
      <w:r w:rsidRPr="00786FD1">
        <w:rPr>
          <w:rFonts w:asciiTheme="minorHAnsi" w:hAnsiTheme="minorHAnsi" w:cs="Arial"/>
        </w:rPr>
        <w:t>ривично дело преваре;</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bCs/>
          <w:iCs/>
          <w:lang w:val="sr-Cyrl-CS"/>
        </w:rPr>
        <w:t>П</w:t>
      </w:r>
      <w:r w:rsidRPr="00786FD1">
        <w:rPr>
          <w:rFonts w:asciiTheme="minorHAnsi" w:hAnsiTheme="minorHAnsi" w:cs="Arial"/>
          <w:lang w:val="sr-Cyrl-CS"/>
        </w:rPr>
        <w:t>одизвођачу</w:t>
      </w:r>
      <w:r w:rsidRPr="00786FD1">
        <w:rPr>
          <w:rFonts w:asciiTheme="minorHAnsi" w:hAnsiTheme="minorHAnsi" w:cs="Arial"/>
          <w:bCs/>
          <w:iCs/>
          <w:lang w:val="sr-Cyrl-CS"/>
        </w:rPr>
        <w:t xml:space="preserve"> н</w:t>
      </w:r>
      <w:r w:rsidRPr="00786FD1">
        <w:rPr>
          <w:rFonts w:asciiTheme="minorHAnsi" w:hAnsiTheme="minorHAnsi" w:cs="Arial"/>
          <w:bCs/>
          <w:iCs/>
        </w:rPr>
        <w:t>ије</w:t>
      </w:r>
      <w:r w:rsidRPr="00786FD1">
        <w:rPr>
          <w:rFonts w:asciiTheme="minorHAnsi" w:hAnsiTheme="minorHAnsi" w:cs="Arial"/>
        </w:rPr>
        <w:t xml:space="preserve"> изречена мера забране обављања делатности, која је на снази у време објаве позива за подношење понуде;</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lang w:val="sr-Cyrl-CS"/>
        </w:rPr>
      </w:pPr>
      <w:r w:rsidRPr="00786FD1">
        <w:rPr>
          <w:rFonts w:asciiTheme="minorHAnsi" w:hAnsiTheme="minorHAnsi" w:cs="Arial"/>
          <w:bCs/>
          <w:iCs/>
          <w:lang w:val="sr-Cyrl-CS"/>
        </w:rPr>
        <w:t>Подизвођач је и</w:t>
      </w:r>
      <w:r w:rsidRPr="00786FD1">
        <w:rPr>
          <w:rFonts w:asciiTheme="minorHAnsi" w:hAnsiTheme="minorHAnsi" w:cs="Arial"/>
          <w:bCs/>
          <w:iCs/>
        </w:rPr>
        <w:t xml:space="preserve">змирио </w:t>
      </w:r>
      <w:r w:rsidRPr="00786FD1">
        <w:rPr>
          <w:rFonts w:asciiTheme="minorHAnsi" w:hAnsiTheme="minorHAnsi" w:cs="Arial"/>
        </w:rPr>
        <w:t>доспеле порезе, доприносе и друге јавне дажбине у складу са прописима Републике Србије (</w:t>
      </w:r>
      <w:r w:rsidRPr="00786FD1">
        <w:rPr>
          <w:rFonts w:asciiTheme="minorHAnsi" w:hAnsiTheme="minorHAnsi" w:cs="Arial"/>
          <w:i/>
        </w:rPr>
        <w:t>или стране државе када има седиште на њеној територији)</w:t>
      </w:r>
      <w:r w:rsidRPr="00786FD1">
        <w:rPr>
          <w:rFonts w:asciiTheme="minorHAnsi" w:hAnsiTheme="minorHAnsi" w:cs="Arial"/>
          <w:i/>
          <w:lang w:val="sr-Cyrl-CS"/>
        </w:rPr>
        <w:t>.</w:t>
      </w:r>
    </w:p>
    <w:p w:rsidR="00AF566E" w:rsidRPr="00786FD1" w:rsidRDefault="00AF566E" w:rsidP="00AF566E">
      <w:pPr>
        <w:jc w:val="both"/>
        <w:rPr>
          <w:rFonts w:asciiTheme="minorHAnsi" w:hAnsiTheme="minorHAnsi" w:cs="Arial"/>
          <w:i/>
          <w:color w:val="000000"/>
          <w:sz w:val="24"/>
          <w:szCs w:val="24"/>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П</w:t>
      </w:r>
      <w:r w:rsidRPr="00D63DC1">
        <w:rPr>
          <w:rFonts w:asciiTheme="minorHAnsi" w:hAnsiTheme="minorHAnsi" w:cs="Arial"/>
          <w:i/>
        </w:rPr>
        <w:t>одизвођач</w:t>
      </w:r>
      <w:r w:rsidRPr="00D63DC1">
        <w:rPr>
          <w:rFonts w:asciiTheme="minorHAnsi" w:hAnsiTheme="minorHAnsi" w:cs="Arial"/>
        </w:rPr>
        <w:t>:</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ListParagraph"/>
        <w:ind w:left="0"/>
        <w:jc w:val="both"/>
        <w:rPr>
          <w:rFonts w:asciiTheme="minorHAnsi" w:hAnsiTheme="minorHAnsi" w:cs="Arial"/>
          <w:bCs/>
          <w:i/>
          <w:iCs/>
          <w:lang w:val="sr-Cyrl-CS"/>
        </w:rPr>
      </w:pPr>
      <w:r w:rsidRPr="00D63DC1">
        <w:rPr>
          <w:rFonts w:asciiTheme="minorHAnsi" w:hAnsiTheme="minorHAnsi" w:cs="Arial"/>
          <w:b/>
          <w:bCs/>
          <w:i/>
          <w:iCs/>
          <w:u w:val="single"/>
        </w:rPr>
        <w:t>Уколико понуђач подноси понуду са подизвођачем</w:t>
      </w:r>
      <w:r w:rsidRPr="00D63DC1">
        <w:rPr>
          <w:rFonts w:asciiTheme="minorHAnsi" w:hAnsiTheme="minorHAnsi" w:cs="Arial"/>
          <w:bCs/>
          <w:i/>
          <w:iCs/>
        </w:rPr>
        <w:t xml:space="preserve">, Изјава мора бити потписана од стране овлашћеног лица подизвођача и оверена печатом.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lang w:val="ru-RU"/>
        </w:rPr>
      </w:pPr>
    </w:p>
    <w:p w:rsidR="00F5599E" w:rsidRPr="00786FD1" w:rsidRDefault="00F5599E" w:rsidP="00786FD1">
      <w:pPr>
        <w:rPr>
          <w:rFonts w:asciiTheme="minorHAnsi" w:hAnsiTheme="minorHAnsi"/>
          <w:b/>
          <w:sz w:val="22"/>
          <w:szCs w:val="22"/>
          <w:lang w:val="sr-Cyrl-CS"/>
        </w:rPr>
      </w:pPr>
    </w:p>
    <w:p w:rsidR="00AF566E" w:rsidRPr="00D63DC1" w:rsidRDefault="00AF566E" w:rsidP="00FD0259">
      <w:pPr>
        <w:ind w:left="2160" w:firstLine="720"/>
        <w:rPr>
          <w:rFonts w:asciiTheme="minorHAnsi" w:hAnsiTheme="minorHAnsi"/>
          <w:b/>
          <w:sz w:val="22"/>
          <w:szCs w:val="22"/>
        </w:rPr>
      </w:pPr>
    </w:p>
    <w:p w:rsidR="00AF566E" w:rsidRDefault="00AF566E"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Pr="0099246B" w:rsidRDefault="0099246B" w:rsidP="00FD0259">
      <w:pPr>
        <w:ind w:left="2160" w:firstLine="720"/>
        <w:rPr>
          <w:rFonts w:asciiTheme="minorHAnsi" w:hAnsiTheme="minorHAnsi"/>
          <w:b/>
          <w:sz w:val="22"/>
          <w:szCs w:val="22"/>
          <w:lang w:val="sr-Latn-CS"/>
        </w:rPr>
      </w:pPr>
    </w:p>
    <w:p w:rsidR="00FF0986" w:rsidRPr="00D63DC1" w:rsidRDefault="00A774B5" w:rsidP="007A7137">
      <w:pPr>
        <w:ind w:left="2160" w:firstLine="720"/>
        <w:rPr>
          <w:rFonts w:asciiTheme="minorHAnsi" w:hAnsiTheme="minorHAnsi"/>
          <w:b/>
          <w:sz w:val="22"/>
          <w:szCs w:val="22"/>
          <w:lang w:val="sr-Cyrl-CS"/>
        </w:rPr>
      </w:pPr>
      <w:r w:rsidRPr="00D63DC1">
        <w:rPr>
          <w:rFonts w:asciiTheme="minorHAnsi" w:hAnsiTheme="minorHAnsi"/>
          <w:b/>
          <w:sz w:val="22"/>
          <w:szCs w:val="22"/>
        </w:rPr>
        <w:lastRenderedPageBreak/>
        <w:tab/>
      </w:r>
    </w:p>
    <w:p w:rsidR="00FF0986" w:rsidRPr="00D63DC1" w:rsidRDefault="00FF0986" w:rsidP="00DB10E9">
      <w:pPr>
        <w:ind w:right="-720"/>
        <w:jc w:val="center"/>
        <w:rPr>
          <w:rFonts w:asciiTheme="minorHAnsi" w:hAnsiTheme="minorHAnsi"/>
          <w:b/>
          <w:sz w:val="22"/>
          <w:szCs w:val="22"/>
          <w:lang w:val="sr-Cyrl-CS"/>
        </w:rPr>
      </w:pPr>
    </w:p>
    <w:p w:rsidR="00A66F0E" w:rsidRPr="00D63DC1" w:rsidRDefault="0099246B" w:rsidP="000A3A82">
      <w:pPr>
        <w:shd w:val="clear" w:color="auto" w:fill="C6D9F1"/>
        <w:jc w:val="center"/>
        <w:rPr>
          <w:rFonts w:asciiTheme="minorHAnsi" w:hAnsiTheme="minorHAnsi" w:cs="Arial"/>
          <w:b/>
          <w:bCs/>
          <w:iCs/>
          <w:sz w:val="24"/>
          <w:szCs w:val="24"/>
          <w:lang w:val="sr-Cyrl-CS"/>
        </w:rPr>
      </w:pPr>
      <w:r>
        <w:rPr>
          <w:rFonts w:asciiTheme="minorHAnsi" w:hAnsiTheme="minorHAnsi" w:cs="Arial"/>
          <w:b/>
          <w:bCs/>
          <w:iCs/>
          <w:sz w:val="24"/>
          <w:szCs w:val="24"/>
        </w:rPr>
        <w:t xml:space="preserve">VII </w:t>
      </w:r>
      <w:r w:rsidR="00A66F0E" w:rsidRPr="00D63DC1">
        <w:rPr>
          <w:rFonts w:asciiTheme="minorHAnsi" w:hAnsiTheme="minorHAnsi" w:cs="Arial"/>
          <w:b/>
          <w:bCs/>
          <w:iCs/>
          <w:sz w:val="24"/>
          <w:szCs w:val="24"/>
        </w:rPr>
        <w:t>УПУТСТВО ПОНУЂАЧИМА КАКО ДА САЧИНЕ ПОНУДУ</w:t>
      </w:r>
    </w:p>
    <w:p w:rsidR="000A3A82" w:rsidRPr="00D63DC1" w:rsidRDefault="000A3A82" w:rsidP="000A3A82">
      <w:pPr>
        <w:shd w:val="clear" w:color="auto" w:fill="C6D9F1"/>
        <w:jc w:val="center"/>
        <w:rPr>
          <w:rFonts w:asciiTheme="minorHAnsi" w:hAnsiTheme="minorHAnsi" w:cs="Arial"/>
          <w:b/>
          <w:bCs/>
          <w:i/>
          <w:iCs/>
          <w:sz w:val="28"/>
          <w:szCs w:val="28"/>
          <w:lang w:val="sr-Cyrl-CS"/>
        </w:rPr>
      </w:pPr>
    </w:p>
    <w:p w:rsidR="000A3A82" w:rsidRPr="00D63DC1" w:rsidRDefault="000A3A82" w:rsidP="00A66F0E">
      <w:pPr>
        <w:jc w:val="both"/>
        <w:rPr>
          <w:rFonts w:asciiTheme="minorHAnsi" w:hAnsiTheme="minorHAnsi" w:cs="Arial"/>
          <w:b/>
          <w:bCs/>
          <w:i/>
          <w:iCs/>
          <w:sz w:val="24"/>
          <w:szCs w:val="24"/>
          <w:lang w:val="sr-Cyrl-CS"/>
        </w:rPr>
      </w:pPr>
    </w:p>
    <w:p w:rsidR="000A3A82" w:rsidRPr="00D63DC1" w:rsidRDefault="000A3A82" w:rsidP="00A66F0E">
      <w:pPr>
        <w:jc w:val="both"/>
        <w:rPr>
          <w:rFonts w:asciiTheme="minorHAnsi" w:hAnsiTheme="minorHAnsi" w:cs="Arial"/>
          <w:b/>
          <w:bCs/>
          <w:i/>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 ПОДАЦИ О ЈЕЗИКУ НА КОЈЕМ ПОНУДА МОРА ДА БУДЕ САСТАВЉЕНА</w:t>
      </w:r>
    </w:p>
    <w:p w:rsidR="00A66F0E" w:rsidRPr="00C04354" w:rsidRDefault="00A66F0E" w:rsidP="00A66F0E">
      <w:pPr>
        <w:jc w:val="both"/>
        <w:rPr>
          <w:b/>
          <w:bCs/>
          <w:iCs/>
          <w:sz w:val="24"/>
          <w:szCs w:val="24"/>
        </w:rPr>
      </w:pPr>
    </w:p>
    <w:p w:rsidR="00A66F0E" w:rsidRPr="00C04354" w:rsidRDefault="00A66F0E" w:rsidP="00A66F0E">
      <w:pPr>
        <w:jc w:val="both"/>
        <w:rPr>
          <w:b/>
          <w:bCs/>
          <w:i/>
          <w:iCs/>
          <w:sz w:val="24"/>
          <w:szCs w:val="24"/>
        </w:rPr>
      </w:pPr>
      <w:r w:rsidRPr="00C04354">
        <w:rPr>
          <w:sz w:val="24"/>
          <w:szCs w:val="24"/>
        </w:rPr>
        <w:t>Понуђач подноси понуду на српском језику.</w:t>
      </w:r>
    </w:p>
    <w:p w:rsidR="00A66F0E" w:rsidRPr="00D63DC1" w:rsidRDefault="00A66F0E" w:rsidP="00A66F0E">
      <w:pPr>
        <w:jc w:val="both"/>
        <w:rPr>
          <w:rFonts w:asciiTheme="minorHAnsi" w:hAnsiTheme="minorHAnsi" w:cs="Arial"/>
          <w:b/>
          <w:bCs/>
          <w:i/>
          <w:iCs/>
        </w:rPr>
      </w:pPr>
    </w:p>
    <w:p w:rsidR="00A66F0E" w:rsidRPr="00D63DC1" w:rsidRDefault="00A66F0E" w:rsidP="00A66F0E">
      <w:pPr>
        <w:jc w:val="both"/>
        <w:rPr>
          <w:rFonts w:asciiTheme="minorHAnsi" w:eastAsia="Arial Unicode MS" w:hAnsiTheme="minorHAnsi"/>
          <w:color w:val="000000"/>
          <w:kern w:val="2"/>
          <w:lang w:eastAsia="ar-SA"/>
        </w:rPr>
      </w:pP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b/>
          <w:bCs/>
          <w:iCs/>
          <w:sz w:val="24"/>
          <w:szCs w:val="24"/>
        </w:rPr>
        <w:t>2. НАЧИН НА КОЈИ ПОНУДА МОРА ДА БУДЕ САЧИЊЕНА</w:t>
      </w:r>
    </w:p>
    <w:p w:rsidR="00A66F0E" w:rsidRPr="00D63DC1" w:rsidRDefault="00A66F0E" w:rsidP="00A66F0E">
      <w:pPr>
        <w:jc w:val="both"/>
        <w:rPr>
          <w:rFonts w:asciiTheme="minorHAnsi" w:eastAsia="TimesNewRomanPSMT" w:hAnsiTheme="minorHAnsi" w:cs="Arial"/>
          <w:bCs/>
          <w:sz w:val="24"/>
          <w:szCs w:val="24"/>
        </w:rPr>
      </w:pPr>
    </w:p>
    <w:p w:rsidR="001D1A7B" w:rsidRPr="00C04354" w:rsidRDefault="001A47AD" w:rsidP="00A66F0E">
      <w:pPr>
        <w:jc w:val="both"/>
        <w:rPr>
          <w:rFonts w:asciiTheme="minorHAnsi" w:eastAsia="TimesNewRomanPSMT" w:hAnsiTheme="minorHAnsi" w:cs="Arial"/>
          <w:bCs/>
          <w:sz w:val="24"/>
          <w:szCs w:val="24"/>
          <w:lang w:val="sr-Latn-CS"/>
        </w:rPr>
      </w:pPr>
      <w:r w:rsidRPr="00D63DC1">
        <w:rPr>
          <w:rFonts w:asciiTheme="minorHAnsi" w:eastAsia="TimesNewRomanPSMT" w:hAnsiTheme="minorHAnsi" w:cs="Arial"/>
          <w:bCs/>
          <w:sz w:val="24"/>
          <w:szCs w:val="24"/>
          <w:lang w:val="sr-Cyrl-CS"/>
        </w:rPr>
        <w:t xml:space="preserve">Понуда се доставља у писаном </w:t>
      </w:r>
      <w:r w:rsidR="001D1A7B" w:rsidRPr="00D63DC1">
        <w:rPr>
          <w:rFonts w:asciiTheme="minorHAnsi" w:eastAsia="TimesNewRomanPSMT" w:hAnsiTheme="minorHAnsi" w:cs="Arial"/>
          <w:bCs/>
          <w:sz w:val="24"/>
          <w:szCs w:val="24"/>
          <w:lang w:val="sr-Cyrl-CS"/>
        </w:rPr>
        <w:t>о</w:t>
      </w:r>
      <w:r w:rsidRPr="00D63DC1">
        <w:rPr>
          <w:rFonts w:asciiTheme="minorHAnsi" w:eastAsia="TimesNewRomanPSMT" w:hAnsiTheme="minorHAnsi" w:cs="Arial"/>
          <w:bCs/>
          <w:sz w:val="24"/>
          <w:szCs w:val="24"/>
          <w:lang w:val="sr-Cyrl-CS"/>
        </w:rPr>
        <w:t>б</w:t>
      </w:r>
      <w:r w:rsidR="001D1A7B" w:rsidRPr="00D63DC1">
        <w:rPr>
          <w:rFonts w:asciiTheme="minorHAnsi" w:eastAsia="TimesNewRomanPSMT" w:hAnsiTheme="minorHAnsi" w:cs="Arial"/>
          <w:bCs/>
          <w:sz w:val="24"/>
          <w:szCs w:val="24"/>
          <w:lang w:val="sr-Cyrl-CS"/>
        </w:rPr>
        <w:t>лику, у једном примерку, на обрасцу и</w:t>
      </w:r>
      <w:r w:rsidR="00A802B9" w:rsidRPr="00D63DC1">
        <w:rPr>
          <w:rFonts w:asciiTheme="minorHAnsi" w:eastAsia="TimesNewRomanPSMT" w:hAnsiTheme="minorHAnsi" w:cs="Arial"/>
          <w:bCs/>
          <w:sz w:val="24"/>
          <w:szCs w:val="24"/>
          <w:lang w:val="sr-Cyrl-CS"/>
        </w:rPr>
        <w:t xml:space="preserve">з конкурсне документације. Понуда </w:t>
      </w:r>
      <w:r w:rsidR="001D1A7B" w:rsidRPr="00D63DC1">
        <w:rPr>
          <w:rFonts w:asciiTheme="minorHAnsi" w:eastAsia="TimesNewRomanPSMT" w:hAnsiTheme="minorHAnsi" w:cs="Arial"/>
          <w:bCs/>
          <w:sz w:val="24"/>
          <w:szCs w:val="24"/>
          <w:lang w:val="sr-Cyrl-CS"/>
        </w:rPr>
        <w:t xml:space="preserve"> мора бити јасна и недвосмислена, читко попуњена и потписана од стране овлашћеног лица понуђача и оверена печатом.  Уколико понуђач начини грешку у попуњавању, дужан је да грешку, односно погрешан текст , прецрта једном хоризонтално</w:t>
      </w:r>
      <w:r w:rsidR="00A802B9" w:rsidRPr="00D63DC1">
        <w:rPr>
          <w:rFonts w:asciiTheme="minorHAnsi" w:eastAsia="TimesNewRomanPSMT" w:hAnsiTheme="minorHAnsi" w:cs="Arial"/>
          <w:bCs/>
          <w:sz w:val="24"/>
          <w:szCs w:val="24"/>
          <w:lang w:val="sr-Cyrl-CS"/>
        </w:rPr>
        <w:t>м цртом и правилно попуни, тј. у</w:t>
      </w:r>
      <w:r w:rsidR="001D1A7B" w:rsidRPr="00D63DC1">
        <w:rPr>
          <w:rFonts w:asciiTheme="minorHAnsi" w:eastAsia="TimesNewRomanPSMT" w:hAnsiTheme="minorHAnsi" w:cs="Arial"/>
          <w:bCs/>
          <w:sz w:val="24"/>
          <w:szCs w:val="24"/>
          <w:lang w:val="sr-Cyrl-CS"/>
        </w:rPr>
        <w:t>пише нови текст</w:t>
      </w:r>
      <w:r w:rsidR="00C04354">
        <w:rPr>
          <w:rFonts w:asciiTheme="minorHAnsi" w:eastAsia="TimesNewRomanPSMT" w:hAnsiTheme="minorHAnsi" w:cs="Arial"/>
          <w:bCs/>
          <w:sz w:val="24"/>
          <w:szCs w:val="24"/>
          <w:lang w:val="sr-Latn-CS"/>
        </w:rPr>
        <w:t>.</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BB3D96" w:rsidRDefault="00A66F0E" w:rsidP="00C04354">
      <w:pPr>
        <w:autoSpaceDE w:val="0"/>
        <w:autoSpaceDN w:val="0"/>
        <w:adjustRightInd w:val="0"/>
        <w:ind w:left="1440"/>
        <w:jc w:val="both"/>
        <w:rPr>
          <w:rFonts w:asciiTheme="minorHAnsi" w:eastAsia="Arial Unicode MS" w:hAnsiTheme="minorHAnsi" w:cs="Arial"/>
          <w:b/>
          <w:i/>
          <w:iCs/>
          <w:color w:val="FF0000"/>
          <w:sz w:val="24"/>
          <w:szCs w:val="24"/>
          <w:u w:val="single"/>
          <w:lang w:val="sr-Cyrl-CS"/>
        </w:rPr>
      </w:pPr>
      <w:r w:rsidRPr="00D63DC1">
        <w:rPr>
          <w:rFonts w:asciiTheme="minorHAnsi" w:eastAsia="TimesNewRomanPSMT" w:hAnsiTheme="minorHAnsi" w:cs="Arial"/>
          <w:bCs/>
          <w:sz w:val="24"/>
          <w:szCs w:val="24"/>
        </w:rPr>
        <w:t xml:space="preserve">Понуду доставити на адресу: </w:t>
      </w:r>
      <w:r w:rsidR="001A47AD" w:rsidRPr="00D63DC1">
        <w:rPr>
          <w:rFonts w:asciiTheme="minorHAnsi" w:eastAsia="TimesNewRomanPSMT" w:hAnsiTheme="minorHAnsi" w:cs="Arial"/>
          <w:bCs/>
          <w:sz w:val="24"/>
          <w:szCs w:val="24"/>
          <w:lang w:val="sr-Cyrl-CS"/>
        </w:rPr>
        <w:t xml:space="preserve">ОШ „Жарко Зрењанин“ Нови Сад, ул. Бул. Деспота Стефана бр. 8. </w:t>
      </w:r>
      <w:r w:rsidRPr="00D63DC1">
        <w:rPr>
          <w:rFonts w:asciiTheme="minorHAnsi" w:hAnsiTheme="minorHAnsi" w:cs="Arial"/>
          <w:i/>
          <w:iCs/>
          <w:sz w:val="24"/>
          <w:szCs w:val="24"/>
        </w:rPr>
        <w:t xml:space="preserve"> </w:t>
      </w:r>
      <w:r w:rsidRPr="00D63DC1">
        <w:rPr>
          <w:rFonts w:asciiTheme="minorHAnsi" w:eastAsia="TimesNewRomanPSMT" w:hAnsiTheme="minorHAnsi" w:cs="Arial"/>
          <w:bCs/>
          <w:sz w:val="24"/>
          <w:szCs w:val="24"/>
        </w:rPr>
        <w:t xml:space="preserve">са назнаком: </w:t>
      </w:r>
      <w:r w:rsidRPr="00D63DC1">
        <w:rPr>
          <w:rFonts w:asciiTheme="minorHAnsi" w:eastAsia="TimesNewRomanPS-BoldMT" w:hAnsiTheme="minorHAnsi" w:cs="Arial"/>
          <w:b/>
          <w:bCs/>
          <w:sz w:val="24"/>
          <w:szCs w:val="24"/>
        </w:rPr>
        <w:t>,,Понуда за јавну набавку</w:t>
      </w:r>
      <w:r w:rsidR="001A47AD" w:rsidRPr="00D63DC1">
        <w:rPr>
          <w:rFonts w:asciiTheme="minorHAnsi" w:hAnsiTheme="minorHAnsi" w:cs="Arial"/>
          <w:sz w:val="24"/>
          <w:szCs w:val="24"/>
        </w:rPr>
        <w:t xml:space="preserve"> добра,</w:t>
      </w:r>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sz w:val="24"/>
          <w:szCs w:val="24"/>
        </w:rPr>
        <w:t>ЈН бр.</w:t>
      </w:r>
      <w:r w:rsidR="0099246B">
        <w:rPr>
          <w:rFonts w:asciiTheme="minorHAnsi" w:eastAsia="TimesNewRomanPS-BoldMT" w:hAnsiTheme="minorHAnsi" w:cs="Arial"/>
          <w:b/>
          <w:bCs/>
          <w:sz w:val="24"/>
          <w:szCs w:val="24"/>
          <w:lang w:val="sr-Latn-CS"/>
        </w:rPr>
        <w:t>5</w:t>
      </w:r>
      <w:r w:rsidR="001A47AD" w:rsidRPr="00D63DC1">
        <w:rPr>
          <w:rFonts w:asciiTheme="minorHAnsi" w:eastAsia="TimesNewRomanPS-BoldMT" w:hAnsiTheme="minorHAnsi" w:cs="Arial"/>
          <w:b/>
          <w:bCs/>
          <w:sz w:val="24"/>
          <w:szCs w:val="24"/>
          <w:lang w:val="sr-Cyrl-CS"/>
        </w:rPr>
        <w:t xml:space="preserve"> </w:t>
      </w:r>
      <w:r w:rsidR="0099246B">
        <w:rPr>
          <w:rFonts w:asciiTheme="minorHAnsi" w:eastAsia="TimesNewRomanPS-BoldMT" w:hAnsiTheme="minorHAnsi" w:cs="Arial"/>
          <w:b/>
          <w:bCs/>
          <w:sz w:val="24"/>
          <w:szCs w:val="24"/>
        </w:rPr>
        <w:t>/2015</w:t>
      </w:r>
      <w:r w:rsidRPr="00D63DC1">
        <w:rPr>
          <w:rFonts w:asciiTheme="minorHAnsi" w:eastAsia="TimesNewRomanPS-BoldMT" w:hAnsiTheme="minorHAnsi" w:cs="Arial"/>
          <w:b/>
          <w:bCs/>
          <w:sz w:val="24"/>
          <w:szCs w:val="24"/>
        </w:rPr>
        <w:t>.....</w:t>
      </w:r>
      <w:r w:rsidRPr="00D63DC1">
        <w:rPr>
          <w:rFonts w:asciiTheme="minorHAnsi" w:hAnsiTheme="minorHAnsi" w:cs="Arial"/>
          <w:i/>
          <w:i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hAnsiTheme="minorHAnsi" w:cs="Arial"/>
          <w:color w:val="FF0000"/>
          <w:sz w:val="24"/>
          <w:szCs w:val="24"/>
        </w:rPr>
        <w:t xml:space="preserve"> </w:t>
      </w:r>
      <w:r w:rsidRPr="00D63DC1">
        <w:rPr>
          <w:rFonts w:asciiTheme="minorHAnsi" w:hAnsiTheme="minorHAnsi" w:cs="Arial"/>
          <w:sz w:val="24"/>
          <w:szCs w:val="24"/>
        </w:rPr>
        <w:t xml:space="preserve">Понуда се сматра благовременом уколико је примљена од стране наручиоца до </w:t>
      </w:r>
      <w:r w:rsidR="0099246B">
        <w:rPr>
          <w:rFonts w:asciiTheme="minorHAnsi" w:hAnsiTheme="minorHAnsi" w:cs="Arial"/>
          <w:b/>
          <w:sz w:val="24"/>
          <w:szCs w:val="24"/>
          <w:u w:val="single"/>
          <w:lang w:val="sr-Latn-CS"/>
        </w:rPr>
        <w:t xml:space="preserve">      </w:t>
      </w:r>
      <w:r w:rsidR="000754DC">
        <w:rPr>
          <w:rFonts w:asciiTheme="minorHAnsi" w:hAnsiTheme="minorHAnsi" w:cs="Arial"/>
          <w:b/>
          <w:sz w:val="24"/>
          <w:szCs w:val="24"/>
          <w:u w:val="single"/>
          <w:lang w:val="sr-Latn-CS"/>
        </w:rPr>
        <w:t xml:space="preserve">28.07.2015. do 12.00 </w:t>
      </w:r>
      <w:r w:rsidR="00BB3D96">
        <w:rPr>
          <w:rFonts w:asciiTheme="minorHAnsi" w:hAnsiTheme="minorHAnsi" w:cs="Arial"/>
          <w:b/>
          <w:sz w:val="24"/>
          <w:szCs w:val="24"/>
          <w:u w:val="single"/>
          <w:lang w:val="sr-Cyrl-CS"/>
        </w:rPr>
        <w:t>часова</w:t>
      </w:r>
    </w:p>
    <w:p w:rsidR="00A66F0E" w:rsidRPr="00D63DC1" w:rsidRDefault="00A66F0E" w:rsidP="00A66F0E">
      <w:pPr>
        <w:autoSpaceDE w:val="0"/>
        <w:autoSpaceDN w:val="0"/>
        <w:adjustRightInd w:val="0"/>
        <w:jc w:val="both"/>
        <w:rPr>
          <w:rFonts w:asciiTheme="minorHAnsi" w:hAnsiTheme="minorHAnsi" w:cs="Arial"/>
          <w:color w:val="FF0000"/>
          <w:sz w:val="24"/>
          <w:szCs w:val="24"/>
        </w:rPr>
      </w:pPr>
      <w:r w:rsidRPr="00D63DC1">
        <w:rPr>
          <w:rFonts w:asciiTheme="minorHAnsi" w:eastAsia="TimesNewRomanPS-BoldMT" w:hAnsiTheme="minorHAnsi" w:cs="Arial"/>
          <w:b/>
          <w:bCs/>
          <w:color w:val="FF0000"/>
          <w:sz w:val="24"/>
          <w:szCs w:val="24"/>
        </w:rPr>
        <w:t xml:space="preserve"> </w:t>
      </w:r>
      <w:r w:rsidRPr="00D63DC1">
        <w:rPr>
          <w:rFonts w:asciiTheme="minorHAnsi" w:hAnsiTheme="minorHAnsi"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rsidP="001A47AD">
            <w:pPr>
              <w:autoSpaceDE w:val="0"/>
              <w:autoSpaceDN w:val="0"/>
              <w:adjustRightInd w:val="0"/>
              <w:jc w:val="both"/>
              <w:rPr>
                <w:rFonts w:asciiTheme="minorHAnsi" w:eastAsia="Arial Unicode MS" w:hAnsiTheme="minorHAnsi" w:cs="Arial"/>
                <w:b/>
                <w:bCs/>
                <w:i/>
                <w:iCs/>
                <w:color w:val="FF0000"/>
                <w:kern w:val="2"/>
                <w:sz w:val="24"/>
                <w:szCs w:val="24"/>
                <w:lang w:eastAsia="ar-SA"/>
              </w:rPr>
            </w:pPr>
          </w:p>
        </w:tc>
      </w:tr>
    </w:tbl>
    <w:p w:rsidR="00A66F0E" w:rsidRPr="00D63DC1" w:rsidRDefault="00A66F0E" w:rsidP="00A66F0E">
      <w:pPr>
        <w:autoSpaceDE w:val="0"/>
        <w:autoSpaceDN w:val="0"/>
        <w:adjustRightInd w:val="0"/>
        <w:jc w:val="both"/>
        <w:rPr>
          <w:rFonts w:asciiTheme="minorHAnsi" w:eastAsia="Arial Unicode MS" w:hAnsiTheme="minorHAnsi" w:cs="Arial"/>
          <w:kern w:val="2"/>
          <w:sz w:val="24"/>
          <w:szCs w:val="24"/>
          <w:lang w:eastAsia="ar-SA"/>
        </w:rPr>
      </w:pPr>
      <w:r w:rsidRPr="00D63DC1">
        <w:rPr>
          <w:rFonts w:asciiTheme="minorHAnsi" w:hAnsiTheme="minorHAnsi"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63DC1">
        <w:rPr>
          <w:rFonts w:asciiTheme="minorHAnsi" w:hAnsiTheme="minorHAnsi" w:cs="Arial"/>
          <w:sz w:val="24"/>
          <w:szCs w:val="24"/>
          <w:lang w:val="sr-Cyrl-CS"/>
        </w:rPr>
        <w:t>н</w:t>
      </w:r>
      <w:r w:rsidRPr="00D63DC1">
        <w:rPr>
          <w:rFonts w:asciiTheme="minorHAnsi" w:hAnsiTheme="minorHAnsi" w:cs="Arial"/>
          <w:sz w:val="24"/>
          <w:szCs w:val="24"/>
        </w:rPr>
        <w:t>аруч</w:t>
      </w:r>
      <w:r w:rsidRPr="00D63DC1">
        <w:rPr>
          <w:rFonts w:asciiTheme="minorHAnsi" w:hAnsiTheme="minorHAnsi" w:cs="Arial"/>
          <w:sz w:val="24"/>
          <w:szCs w:val="24"/>
          <w:lang w:val="sr-Cyrl-CS"/>
        </w:rPr>
        <w:t>и</w:t>
      </w:r>
      <w:r w:rsidRPr="00D63DC1">
        <w:rPr>
          <w:rFonts w:asciiTheme="minorHAnsi" w:hAnsiTheme="minorHAnsi"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A66F0E" w:rsidRPr="00786FD1" w:rsidRDefault="00A66F0E" w:rsidP="00786FD1">
      <w:pPr>
        <w:autoSpaceDE w:val="0"/>
        <w:autoSpaceDN w:val="0"/>
        <w:adjustRightInd w:val="0"/>
        <w:jc w:val="both"/>
        <w:rPr>
          <w:rFonts w:asciiTheme="minorHAnsi" w:hAnsiTheme="minorHAnsi" w:cs="Arial"/>
          <w:sz w:val="24"/>
          <w:szCs w:val="24"/>
          <w:lang w:val="sr-Cyrl-CS"/>
        </w:rPr>
      </w:pPr>
      <w:r w:rsidRPr="00D63DC1">
        <w:rPr>
          <w:rFonts w:asciiTheme="minorHAnsi" w:hAnsiTheme="minorHAnsi"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66F0E" w:rsidRDefault="00FD2E39" w:rsidP="00A66F0E">
      <w:pPr>
        <w:pStyle w:val="ListParagraph"/>
        <w:jc w:val="both"/>
        <w:rPr>
          <w:rFonts w:asciiTheme="minorHAnsi" w:hAnsiTheme="minorHAnsi" w:cs="Arial"/>
          <w:bCs/>
          <w:iCs/>
          <w:lang w:val="sr-Cyrl-CS"/>
        </w:rPr>
      </w:pPr>
      <w:r>
        <w:rPr>
          <w:rFonts w:asciiTheme="minorHAnsi" w:hAnsiTheme="minorHAnsi" w:cs="Arial"/>
          <w:bCs/>
          <w:iCs/>
          <w:lang w:val="sr-Cyrl-CS"/>
        </w:rPr>
        <w:t>Приликом подношења понуде, понуђач је дужан да достави:</w:t>
      </w:r>
    </w:p>
    <w:p w:rsidR="00FD2E39" w:rsidRPr="00385AEC" w:rsidRDefault="00C04354" w:rsidP="00385AEC">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 </w:t>
      </w:r>
      <w:r w:rsidR="00385AEC">
        <w:rPr>
          <w:rFonts w:asciiTheme="minorHAnsi" w:hAnsiTheme="minorHAnsi" w:cs="Arial"/>
          <w:bCs/>
          <w:iCs/>
          <w:lang w:val="sr-Cyrl-CS"/>
        </w:rPr>
        <w:t xml:space="preserve"> </w:t>
      </w:r>
      <w:r w:rsidR="00FD2E39" w:rsidRPr="00385AEC">
        <w:rPr>
          <w:rFonts w:asciiTheme="minorHAnsi" w:hAnsiTheme="minorHAnsi" w:cs="Arial"/>
          <w:bCs/>
          <w:iCs/>
          <w:lang w:val="sr-Cyrl-CS"/>
        </w:rPr>
        <w:t>Попуњен, потписан и печатом оверен Образац понуде</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Модел уговора, попуњен,потписан и печатом оверен на последњој страни модела уговора, чиме понуђач потврђује да прихвата елементе модела уговора</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Попуњен, потписан и </w:t>
      </w:r>
      <w:r w:rsidR="00C04354">
        <w:rPr>
          <w:rFonts w:asciiTheme="minorHAnsi" w:hAnsiTheme="minorHAnsi" w:cs="Arial"/>
          <w:bCs/>
          <w:iCs/>
          <w:lang w:val="sr-Latn-CS"/>
        </w:rPr>
        <w:t>п</w:t>
      </w:r>
      <w:r>
        <w:rPr>
          <w:rFonts w:asciiTheme="minorHAnsi" w:hAnsiTheme="minorHAnsi" w:cs="Arial"/>
          <w:bCs/>
          <w:iCs/>
          <w:lang w:val="sr-Cyrl-CS"/>
        </w:rPr>
        <w:t>ечатом оверен образац изјаве о трошковима припремање понуде ( није обавезан)</w:t>
      </w:r>
    </w:p>
    <w:p w:rsid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испуњавању услова из чл. 75. Ст. 1. Тачка 1,2,3,4 и ст. 2.  Закона о јавним набавкама</w:t>
      </w:r>
    </w:p>
    <w:p w:rsidR="00C04354" w:rsidRDefault="00C04354"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Попуњен, потписан и оверен пачатом образац о независној понуди</w:t>
      </w:r>
    </w:p>
    <w:p w:rsidR="005617CB" w:rsidRDefault="005617CB"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Лиценцу за трговину електричном енергијом на тржишту електричне енергије, издате од стране Агенције за енергетику- важећа - неоверена копија</w:t>
      </w:r>
    </w:p>
    <w:p w:rsidR="00FD2E39" w:rsidRP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lastRenderedPageBreak/>
        <w:t>Попуњен, потписан и печатом оверен образац изјаве о финансијском обезбеђењу</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Средство финансијког обезбеђења за добро извршење посла ( предаје се у моменту потписивања уговора- бланко, соло меница са меничним овлашћењем, копиј</w:t>
      </w:r>
      <w:r w:rsidR="00385AEC">
        <w:rPr>
          <w:rFonts w:asciiTheme="minorHAnsi" w:hAnsiTheme="minorHAnsi" w:cs="Arial"/>
          <w:bCs/>
          <w:iCs/>
          <w:lang w:val="sr-Cyrl-CS"/>
        </w:rPr>
        <w:t>у</w:t>
      </w:r>
      <w:r>
        <w:rPr>
          <w:rFonts w:asciiTheme="minorHAnsi" w:hAnsiTheme="minorHAnsi" w:cs="Arial"/>
          <w:bCs/>
          <w:iCs/>
          <w:lang w:val="sr-Cyrl-CS"/>
        </w:rPr>
        <w:t xml:space="preserve"> захтева за регистрацију менице, овереног од стране своје пословне банке, меница мора бити платива на први позив и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Менично овлашћење обавезно мора да садржи ( поред осталих података)и тачан нази</w:t>
      </w:r>
      <w:r w:rsidR="00385AEC">
        <w:rPr>
          <w:rFonts w:asciiTheme="minorHAnsi" w:hAnsiTheme="minorHAnsi" w:cs="Arial"/>
          <w:bCs/>
          <w:iCs/>
          <w:lang w:val="sr-Cyrl-CS"/>
        </w:rPr>
        <w:t xml:space="preserve">в корисника меничног овлашћења </w:t>
      </w:r>
      <w:r>
        <w:rPr>
          <w:rFonts w:asciiTheme="minorHAnsi" w:hAnsiTheme="minorHAnsi" w:cs="Arial"/>
          <w:bCs/>
          <w:iCs/>
          <w:lang w:val="sr-Cyrl-CS"/>
        </w:rPr>
        <w:t xml:space="preserve"> наручиоца), предмет јавне набавке, износ на који се издаје</w:t>
      </w:r>
      <w:r w:rsidR="00385AEC">
        <w:rPr>
          <w:rFonts w:asciiTheme="minorHAnsi" w:hAnsiTheme="minorHAnsi" w:cs="Arial"/>
          <w:bCs/>
          <w:iCs/>
          <w:lang w:val="sr-Cyrl-CS"/>
        </w:rPr>
        <w:t>-</w:t>
      </w:r>
      <w:r>
        <w:rPr>
          <w:rFonts w:asciiTheme="minorHAnsi" w:hAnsiTheme="minorHAnsi" w:cs="Arial"/>
          <w:bCs/>
          <w:iCs/>
          <w:lang w:val="sr-Cyrl-CS"/>
        </w:rPr>
        <w:t xml:space="preserve"> 10% од укупне вредности уговора у динарима, без пдв са навођењем рока важности- 10 дана дуже од истека рока трајања уговора.</w:t>
      </w:r>
    </w:p>
    <w:p w:rsidR="00385AEC" w:rsidRPr="00C04354" w:rsidRDefault="00C04354" w:rsidP="00C04354">
      <w:pPr>
        <w:ind w:left="25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9</w:t>
      </w:r>
      <w:r>
        <w:rPr>
          <w:rFonts w:asciiTheme="minorHAnsi" w:hAnsiTheme="minorHAnsi" w:cs="Arial"/>
          <w:bCs/>
          <w:iCs/>
          <w:sz w:val="24"/>
          <w:szCs w:val="24"/>
          <w:lang w:val="sr-Cyrl-CS"/>
        </w:rPr>
        <w:t xml:space="preserve"> </w:t>
      </w:r>
      <w:r w:rsidR="00385AEC" w:rsidRPr="00C04354">
        <w:rPr>
          <w:rFonts w:asciiTheme="minorHAnsi" w:hAnsiTheme="minorHAnsi" w:cs="Arial"/>
          <w:bCs/>
          <w:iCs/>
          <w:sz w:val="24"/>
          <w:szCs w:val="24"/>
          <w:lang w:val="sr-Cyrl-CS"/>
        </w:rPr>
        <w:t>Понуђач је дужан да уз понуду достави и изјаву, на свом мемомарндуму, потписану од стране овлашћеног лица којом се обавезује да ће уколико му буде додељен уговор, поступити у складу са чл. 141. Ст. 5. Закона о енергетици, односно да ће одмах попотписивању уговора доставити закључен</w:t>
      </w:r>
    </w:p>
    <w:p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о приступу систему са оператором система на који су објекти прикључени</w:t>
      </w:r>
    </w:p>
    <w:p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којим преузима балансну одговорност за места примопредаје крајњег купца.</w:t>
      </w:r>
    </w:p>
    <w:p w:rsidR="00A66F0E" w:rsidRPr="00C04354" w:rsidRDefault="00A66F0E" w:rsidP="00A66F0E">
      <w:pPr>
        <w:jc w:val="both"/>
        <w:rPr>
          <w:rFonts w:asciiTheme="minorHAnsi" w:eastAsia="Arial Unicode MS" w:hAnsiTheme="minorHAnsi" w:cs="Arial"/>
          <w:b/>
          <w:i/>
          <w:iCs/>
          <w:color w:val="000000"/>
          <w:kern w:val="2"/>
          <w:sz w:val="24"/>
          <w:szCs w:val="24"/>
          <w:lang w:eastAsia="ar-SA"/>
        </w:rPr>
      </w:pPr>
    </w:p>
    <w:p w:rsidR="00A66F0E" w:rsidRPr="00C04354" w:rsidRDefault="00A22F2B" w:rsidP="00A22F2B">
      <w:pPr>
        <w:jc w:val="both"/>
        <w:rPr>
          <w:rFonts w:asciiTheme="minorHAnsi" w:hAnsiTheme="minorHAnsi" w:cs="Arial"/>
          <w:b/>
          <w:bCs/>
          <w:iCs/>
          <w:sz w:val="24"/>
          <w:szCs w:val="24"/>
          <w:lang w:val="sr-Cyrl-CS"/>
        </w:rPr>
      </w:pPr>
      <w:r w:rsidRPr="00C04354">
        <w:rPr>
          <w:rFonts w:asciiTheme="minorHAnsi" w:hAnsiTheme="minorHAnsi" w:cs="Arial"/>
          <w:b/>
          <w:bCs/>
          <w:iCs/>
          <w:sz w:val="24"/>
          <w:szCs w:val="24"/>
          <w:lang w:val="sr-Cyrl-CS"/>
        </w:rPr>
        <w:t>3</w:t>
      </w:r>
      <w:r w:rsidR="007B2E31" w:rsidRPr="00C04354">
        <w:rPr>
          <w:rFonts w:asciiTheme="minorHAnsi" w:hAnsiTheme="minorHAnsi" w:cs="Arial"/>
          <w:b/>
          <w:bCs/>
          <w:iCs/>
          <w:sz w:val="24"/>
          <w:szCs w:val="24"/>
          <w:lang w:val="sr-Cyrl-CS"/>
        </w:rPr>
        <w:t xml:space="preserve">  </w:t>
      </w:r>
      <w:r w:rsidR="00A66F0E" w:rsidRPr="00C04354">
        <w:rPr>
          <w:rFonts w:asciiTheme="minorHAnsi" w:hAnsiTheme="minorHAnsi" w:cs="Arial"/>
          <w:b/>
          <w:bCs/>
          <w:iCs/>
          <w:sz w:val="24"/>
          <w:szCs w:val="24"/>
        </w:rPr>
        <w:t>ПАРТИЈЕ</w:t>
      </w:r>
    </w:p>
    <w:p w:rsidR="00E37269" w:rsidRPr="00D63DC1" w:rsidRDefault="00E37269" w:rsidP="00064929">
      <w:pPr>
        <w:ind w:firstLine="360"/>
        <w:jc w:val="both"/>
        <w:rPr>
          <w:rFonts w:asciiTheme="minorHAnsi" w:hAnsiTheme="minorHAnsi"/>
          <w:sz w:val="24"/>
          <w:szCs w:val="24"/>
          <w:lang w:val="sr-Cyrl-CS"/>
        </w:rPr>
      </w:pPr>
    </w:p>
    <w:p w:rsidR="00B84AAB" w:rsidRPr="00D63DC1" w:rsidRDefault="00B84AAB" w:rsidP="00786FD1">
      <w:pPr>
        <w:jc w:val="both"/>
        <w:rPr>
          <w:rFonts w:asciiTheme="minorHAnsi" w:hAnsiTheme="minorHAnsi"/>
          <w:sz w:val="24"/>
          <w:szCs w:val="24"/>
          <w:lang w:val="sr-Cyrl-CS"/>
        </w:rPr>
      </w:pPr>
      <w:r w:rsidRPr="00D63DC1">
        <w:rPr>
          <w:rFonts w:asciiTheme="minorHAnsi" w:hAnsiTheme="minorHAnsi"/>
          <w:sz w:val="24"/>
          <w:szCs w:val="24"/>
          <w:lang w:val="sr-Cyrl-CS"/>
        </w:rPr>
        <w:t>Предмет јавне набавке није обликован по партијама</w:t>
      </w:r>
    </w:p>
    <w:p w:rsidR="00E37269" w:rsidRPr="00D63DC1" w:rsidRDefault="00E37269" w:rsidP="00A66F0E">
      <w:pPr>
        <w:jc w:val="both"/>
        <w:rPr>
          <w:rFonts w:asciiTheme="minorHAnsi" w:hAnsiTheme="minorHAnsi" w:cs="Arial"/>
          <w:b/>
          <w:i/>
          <w:iCs/>
          <w:sz w:val="24"/>
          <w:szCs w:val="24"/>
          <w:lang w:val="sr-Cyrl-CS"/>
        </w:rPr>
      </w:pPr>
    </w:p>
    <w:p w:rsidR="00E37269" w:rsidRPr="00D63DC1" w:rsidRDefault="00E37269" w:rsidP="00A66F0E">
      <w:pPr>
        <w:jc w:val="both"/>
        <w:rPr>
          <w:rFonts w:asciiTheme="minorHAnsi" w:hAnsiTheme="minorHAnsi" w:cs="Arial"/>
          <w:b/>
          <w:i/>
          <w:iCs/>
          <w:sz w:val="24"/>
          <w:szCs w:val="24"/>
          <w:lang w:val="sr-Cyrl-CS"/>
        </w:rPr>
      </w:pPr>
    </w:p>
    <w:p w:rsidR="00A66F0E" w:rsidRPr="00D63DC1" w:rsidRDefault="00A22F2B" w:rsidP="00A66F0E">
      <w:pPr>
        <w:jc w:val="both"/>
        <w:rPr>
          <w:rFonts w:asciiTheme="minorHAnsi" w:hAnsiTheme="minorHAnsi" w:cs="Arial"/>
          <w:b/>
          <w:bCs/>
          <w:iCs/>
          <w:sz w:val="24"/>
          <w:szCs w:val="24"/>
          <w:lang w:val="sr-Cyrl-CS"/>
        </w:rPr>
      </w:pPr>
      <w:r w:rsidRPr="00D63DC1">
        <w:rPr>
          <w:rFonts w:asciiTheme="minorHAnsi" w:hAnsiTheme="minorHAnsi" w:cs="Arial"/>
          <w:b/>
          <w:iCs/>
          <w:sz w:val="24"/>
          <w:szCs w:val="24"/>
          <w:lang w:val="sr-Cyrl-CS"/>
        </w:rPr>
        <w:t>4</w:t>
      </w:r>
      <w:r w:rsidR="00064929" w:rsidRPr="00D63DC1">
        <w:rPr>
          <w:rFonts w:asciiTheme="minorHAnsi" w:hAnsiTheme="minorHAnsi" w:cs="Arial"/>
          <w:b/>
          <w:iCs/>
          <w:sz w:val="24"/>
          <w:szCs w:val="24"/>
        </w:rPr>
        <w:t xml:space="preserve"> </w:t>
      </w:r>
      <w:r w:rsidR="00A66F0E" w:rsidRPr="00D63DC1">
        <w:rPr>
          <w:rFonts w:asciiTheme="minorHAnsi" w:hAnsiTheme="minorHAnsi" w:cs="Arial"/>
          <w:b/>
          <w:bCs/>
          <w:iCs/>
          <w:sz w:val="24"/>
          <w:szCs w:val="24"/>
        </w:rPr>
        <w:t xml:space="preserve">  ПОНУДА СА ВАРИЈАНТАМА</w:t>
      </w:r>
    </w:p>
    <w:p w:rsidR="00E37269" w:rsidRPr="00D63DC1" w:rsidRDefault="00E3726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Cs/>
          <w:iCs/>
          <w:sz w:val="24"/>
          <w:szCs w:val="24"/>
        </w:rPr>
      </w:pPr>
    </w:p>
    <w:p w:rsidR="00A66F0E" w:rsidRPr="00D63DC1" w:rsidRDefault="00A66F0E" w:rsidP="00A66F0E">
      <w:pPr>
        <w:jc w:val="both"/>
        <w:rPr>
          <w:rFonts w:asciiTheme="minorHAnsi" w:hAnsiTheme="minorHAnsi" w:cs="Arial"/>
          <w:b/>
          <w:bCs/>
          <w:i/>
          <w:iCs/>
          <w:sz w:val="24"/>
          <w:szCs w:val="24"/>
        </w:rPr>
      </w:pPr>
      <w:r w:rsidRPr="00D63DC1">
        <w:rPr>
          <w:rFonts w:asciiTheme="minorHAnsi" w:hAnsiTheme="minorHAnsi" w:cs="Arial"/>
          <w:bCs/>
          <w:iCs/>
          <w:sz w:val="24"/>
          <w:szCs w:val="24"/>
        </w:rPr>
        <w:t>Подношење понуде са варијантама није дозвољено.</w:t>
      </w:r>
    </w:p>
    <w:p w:rsidR="00A66F0E" w:rsidRPr="00D63DC1" w:rsidRDefault="00A66F0E" w:rsidP="00A66F0E">
      <w:pPr>
        <w:jc w:val="both"/>
        <w:rPr>
          <w:rFonts w:asciiTheme="minorHAnsi" w:hAnsiTheme="minorHAnsi" w:cs="Arial"/>
          <w:b/>
          <w:bCs/>
          <w:i/>
          <w:iCs/>
          <w:sz w:val="24"/>
          <w:szCs w:val="24"/>
        </w:rPr>
      </w:pPr>
    </w:p>
    <w:p w:rsidR="00B84AAB" w:rsidRPr="00D63DC1" w:rsidRDefault="00B84AAB" w:rsidP="00A66F0E">
      <w:pPr>
        <w:jc w:val="both"/>
        <w:rPr>
          <w:rFonts w:asciiTheme="minorHAnsi" w:eastAsia="Arial Unicode MS" w:hAnsiTheme="minorHAnsi"/>
          <w:color w:val="000000"/>
          <w:kern w:val="2"/>
          <w:sz w:val="24"/>
          <w:szCs w:val="24"/>
          <w:lang w:val="sr-Cyrl-CS" w:eastAsia="ar-SA"/>
        </w:rPr>
      </w:pPr>
    </w:p>
    <w:p w:rsidR="00A66F0E" w:rsidRPr="00D63DC1" w:rsidRDefault="00A22F2B" w:rsidP="00A66F0E">
      <w:pPr>
        <w:jc w:val="both"/>
        <w:rPr>
          <w:rFonts w:asciiTheme="minorHAnsi" w:hAnsiTheme="minorHAnsi"/>
          <w:sz w:val="24"/>
          <w:szCs w:val="24"/>
        </w:rPr>
      </w:pPr>
      <w:r w:rsidRPr="00D63DC1">
        <w:rPr>
          <w:rFonts w:asciiTheme="minorHAnsi" w:hAnsiTheme="minorHAnsi" w:cs="Arial"/>
          <w:b/>
          <w:bCs/>
          <w:iCs/>
          <w:sz w:val="24"/>
          <w:szCs w:val="24"/>
          <w:lang w:val="sr-Cyrl-CS"/>
        </w:rPr>
        <w:t>5</w:t>
      </w:r>
      <w:r w:rsidR="00064929" w:rsidRPr="00D63DC1">
        <w:rPr>
          <w:rFonts w:asciiTheme="minorHAnsi" w:hAnsiTheme="minorHAnsi" w:cs="Arial"/>
          <w:b/>
          <w:bCs/>
          <w:iCs/>
          <w:sz w:val="24"/>
          <w:szCs w:val="24"/>
          <w:lang w:val="sr-Cyrl-CS"/>
        </w:rPr>
        <w:t xml:space="preserve"> </w:t>
      </w:r>
      <w:r w:rsidR="00A66F0E" w:rsidRPr="00D63DC1">
        <w:rPr>
          <w:rFonts w:asciiTheme="minorHAnsi" w:hAnsiTheme="minorHAnsi" w:cs="Arial"/>
          <w:b/>
          <w:bCs/>
          <w:iCs/>
          <w:sz w:val="24"/>
          <w:szCs w:val="24"/>
        </w:rPr>
        <w:t xml:space="preserve">. </w:t>
      </w:r>
      <w:r w:rsidR="00A66F0E" w:rsidRPr="00D63DC1">
        <w:rPr>
          <w:rFonts w:asciiTheme="minorHAnsi" w:hAnsiTheme="minorHAnsi" w:cs="Arial"/>
          <w:b/>
          <w:iCs/>
          <w:sz w:val="24"/>
          <w:szCs w:val="24"/>
        </w:rPr>
        <w:t>НАЧИН ИЗМЕНЕ, ДОПУНЕ И ОПОЗИВА ПОНУДЕ</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hAnsiTheme="minorHAnsi" w:cs="Arial"/>
          <w:sz w:val="24"/>
          <w:szCs w:val="24"/>
        </w:rPr>
        <w:t xml:space="preserve">Понуђач је дужан да јасно назначи који део понуде мења односно која документа накнадно доставља. </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 xml:space="preserve">Измену, допуну или опозив понуде треба доставити на адресу: </w:t>
      </w:r>
      <w:r w:rsidR="0090043A" w:rsidRPr="00D63DC1">
        <w:rPr>
          <w:rFonts w:asciiTheme="minorHAnsi" w:hAnsiTheme="minorHAnsi"/>
          <w:sz w:val="24"/>
          <w:szCs w:val="24"/>
          <w:lang w:val="sr-Cyrl-CS" w:eastAsia="ar-SA"/>
        </w:rPr>
        <w:t>Основна школа „Жарко Зрењанин“ Бул. Деспота Стефана бр. 8., 21000 Нови Сад</w:t>
      </w:r>
      <w:r w:rsidRPr="00D63DC1">
        <w:rPr>
          <w:rFonts w:asciiTheme="minorHAnsi" w:hAnsiTheme="minorHAnsi" w:cs="Arial"/>
          <w:i/>
          <w:iCs/>
          <w:sz w:val="24"/>
          <w:szCs w:val="24"/>
        </w:rPr>
        <w:t xml:space="preserve">, </w:t>
      </w:r>
      <w:r w:rsidRPr="00D63DC1">
        <w:rPr>
          <w:rFonts w:asciiTheme="minorHAnsi" w:eastAsia="TimesNewRomanPSMT" w:hAnsiTheme="minorHAnsi" w:cs="Arial"/>
          <w:bCs/>
          <w:iCs/>
          <w:color w:val="FF0000"/>
          <w:sz w:val="24"/>
          <w:szCs w:val="24"/>
        </w:rPr>
        <w:t xml:space="preserve"> </w:t>
      </w:r>
      <w:r w:rsidRPr="00D63DC1">
        <w:rPr>
          <w:rFonts w:asciiTheme="minorHAnsi" w:eastAsia="TimesNewRomanPSMT" w:hAnsiTheme="minorHAnsi" w:cs="Arial"/>
          <w:bCs/>
          <w:iCs/>
          <w:sz w:val="24"/>
          <w:szCs w:val="24"/>
        </w:rPr>
        <w:t>са назнаком:</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 xml:space="preserve">добра, </w:t>
      </w:r>
      <w:r w:rsidRPr="00D63DC1">
        <w:rPr>
          <w:rFonts w:asciiTheme="minorHAnsi" w:hAnsiTheme="minorHAnsi" w:cs="Arial"/>
          <w:sz w:val="24"/>
          <w:szCs w:val="24"/>
        </w:rPr>
        <w:t xml:space="preserve"> – </w:t>
      </w:r>
      <w:r w:rsidR="00E37269" w:rsidRPr="00D63DC1">
        <w:rPr>
          <w:rFonts w:asciiTheme="minorHAnsi" w:eastAsia="TimesNewRomanPS-BoldMT" w:hAnsiTheme="minorHAnsi" w:cs="Arial"/>
          <w:b/>
          <w:bCs/>
          <w:color w:val="002060"/>
          <w:sz w:val="24"/>
          <w:szCs w:val="24"/>
          <w:lang w:val="sr-Cyrl-CS"/>
        </w:rPr>
        <w:t xml:space="preserve">електрична енергије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4D252D">
        <w:rPr>
          <w:rFonts w:asciiTheme="minorHAnsi" w:eastAsia="TimesNewRomanPS-BoldMT" w:hAnsiTheme="minorHAnsi" w:cs="Arial"/>
          <w:b/>
          <w:bCs/>
          <w:sz w:val="24"/>
          <w:szCs w:val="24"/>
          <w:lang w:val="sr-Cyrl-CS"/>
        </w:rPr>
        <w:t xml:space="preserve"> 5</w:t>
      </w:r>
      <w:r w:rsidR="00E37269" w:rsidRPr="00D63DC1">
        <w:rPr>
          <w:rFonts w:asciiTheme="minorHAnsi" w:eastAsia="TimesNewRomanPS-BoldMT" w:hAnsiTheme="minorHAnsi" w:cs="Arial"/>
          <w:b/>
          <w:bCs/>
          <w:sz w:val="24"/>
          <w:szCs w:val="24"/>
        </w:rPr>
        <w:t>/201</w:t>
      </w:r>
      <w:r w:rsidR="004D252D">
        <w:rPr>
          <w:rFonts w:asciiTheme="minorHAnsi" w:eastAsia="TimesNewRomanPS-BoldMT" w:hAnsiTheme="minorHAnsi" w:cs="Arial"/>
          <w:b/>
          <w:bCs/>
          <w:sz w:val="24"/>
          <w:szCs w:val="24"/>
          <w:lang w:val="sr-Cyrl-CS"/>
        </w:rPr>
        <w:t>5</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lastRenderedPageBreak/>
        <w:t>„</w:t>
      </w:r>
      <w:r w:rsidRPr="00D63DC1">
        <w:rPr>
          <w:rFonts w:asciiTheme="minorHAnsi" w:eastAsia="TimesNewRomanPSMT" w:hAnsiTheme="minorHAnsi" w:cs="Arial"/>
          <w:b/>
          <w:bCs/>
          <w:iCs/>
          <w:sz w:val="24"/>
          <w:szCs w:val="24"/>
        </w:rPr>
        <w:t>Допуна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4D252D">
        <w:rPr>
          <w:rFonts w:asciiTheme="minorHAnsi" w:eastAsia="TimesNewRomanPS-BoldMT" w:hAnsiTheme="minorHAnsi" w:cs="Arial"/>
          <w:b/>
          <w:bCs/>
          <w:sz w:val="24"/>
          <w:szCs w:val="24"/>
          <w:lang w:val="sr-Cyrl-CS"/>
        </w:rPr>
        <w:t xml:space="preserve"> 5</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201</w:t>
      </w:r>
      <w:r w:rsidR="004D252D">
        <w:rPr>
          <w:rFonts w:asciiTheme="minorHAnsi" w:eastAsia="TimesNewRomanPS-BoldMT" w:hAnsiTheme="minorHAnsi" w:cs="Arial"/>
          <w:b/>
          <w:bCs/>
          <w:sz w:val="24"/>
          <w:szCs w:val="24"/>
          <w:lang w:val="sr-Cyrl-CS"/>
        </w:rPr>
        <w:t>5</w:t>
      </w:r>
      <w:r w:rsidRPr="00D63DC1">
        <w:rPr>
          <w:rFonts w:asciiTheme="minorHAnsi" w:eastAsia="TimesNewRomanPS-BoldMT" w:hAnsiTheme="minorHAnsi" w:cs="Arial"/>
          <w:b/>
          <w:bCs/>
          <w:sz w:val="24"/>
          <w:szCs w:val="24"/>
        </w:rPr>
        <w:t>.</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Опозив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4D252D">
        <w:rPr>
          <w:rFonts w:asciiTheme="minorHAnsi" w:eastAsia="TimesNewRomanPS-BoldMT" w:hAnsiTheme="minorHAnsi" w:cs="Arial"/>
          <w:b/>
          <w:bCs/>
          <w:sz w:val="24"/>
          <w:szCs w:val="24"/>
          <w:lang w:val="sr-Cyrl-CS"/>
        </w:rPr>
        <w:t xml:space="preserve"> 5</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/201</w:t>
      </w:r>
      <w:r w:rsidR="004D252D">
        <w:rPr>
          <w:rFonts w:asciiTheme="minorHAnsi" w:eastAsia="TimesNewRomanPS-BoldMT" w:hAnsiTheme="minorHAnsi" w:cs="Arial"/>
          <w:b/>
          <w:bCs/>
          <w:sz w:val="24"/>
          <w:szCs w:val="24"/>
          <w:lang w:val="sr-Cyrl-CS"/>
        </w:rPr>
        <w:t>5</w:t>
      </w:r>
      <w:r w:rsidRPr="00D63DC1">
        <w:rPr>
          <w:rFonts w:asciiTheme="minorHAnsi" w:eastAsia="TimesNewRomanPS-BoldMT" w:hAnsiTheme="minorHAnsi" w:cs="Arial"/>
          <w:b/>
          <w:bCs/>
          <w:sz w:val="24"/>
          <w:szCs w:val="24"/>
        </w:rPr>
        <w:t>.</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 xml:space="preserve">НЕ ОТВАРАТИ” </w:t>
      </w:r>
      <w:r w:rsidRPr="00D63DC1">
        <w:rPr>
          <w:rFonts w:asciiTheme="minorHAnsi" w:eastAsia="TimesNewRomanPS-BoldMT" w:hAnsiTheme="minorHAnsi" w:cs="Arial"/>
          <w:bCs/>
          <w:sz w:val="24"/>
          <w:szCs w:val="24"/>
        </w:rPr>
        <w:t xml:space="preserve"> или</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и допуна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00E37269" w:rsidRPr="00D63DC1">
        <w:rPr>
          <w:rFonts w:asciiTheme="minorHAnsi" w:hAnsiTheme="minorHAnsi" w:cs="Arial"/>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4D252D">
        <w:rPr>
          <w:rFonts w:asciiTheme="minorHAnsi" w:eastAsia="TimesNewRomanPS-BoldMT" w:hAnsiTheme="minorHAnsi" w:cs="Arial"/>
          <w:b/>
          <w:bCs/>
          <w:sz w:val="24"/>
          <w:szCs w:val="24"/>
          <w:lang w:val="sr-Cyrl-CS"/>
        </w:rPr>
        <w:t xml:space="preserve"> 5</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/201</w:t>
      </w:r>
      <w:r w:rsidR="004D252D">
        <w:rPr>
          <w:rFonts w:asciiTheme="minorHAnsi" w:eastAsia="TimesNewRomanPS-BoldMT" w:hAnsiTheme="minorHAnsi" w:cs="Arial"/>
          <w:b/>
          <w:bCs/>
          <w:sz w:val="24"/>
          <w:szCs w:val="24"/>
          <w:lang w:val="sr-Cyrl-CS"/>
        </w:rPr>
        <w:t>5</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p>
    <w:p w:rsidR="00A66F0E" w:rsidRPr="00D63DC1" w:rsidRDefault="00A66F0E" w:rsidP="00A66F0E">
      <w:pPr>
        <w:jc w:val="both"/>
        <w:rPr>
          <w:rFonts w:asciiTheme="minorHAnsi" w:eastAsia="Arial Unicode MS" w:hAnsiTheme="minorHAnsi" w:cs="Arial"/>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D63DC1" w:rsidRDefault="00A66F0E" w:rsidP="00A66F0E">
      <w:pPr>
        <w:jc w:val="both"/>
        <w:rPr>
          <w:rFonts w:asciiTheme="minorHAnsi" w:hAnsiTheme="minorHAnsi" w:cs="Arial"/>
          <w:b/>
          <w:i/>
          <w:iCs/>
          <w:sz w:val="24"/>
          <w:szCs w:val="24"/>
        </w:rPr>
      </w:pPr>
      <w:r w:rsidRPr="00D63DC1">
        <w:rPr>
          <w:rFonts w:asciiTheme="minorHAnsi" w:hAnsiTheme="minorHAnsi" w:cs="Arial"/>
          <w:sz w:val="24"/>
          <w:szCs w:val="24"/>
        </w:rPr>
        <w:t>По истеку рока за подношење понуда понуђач не може да повуче нити да мења своју понуду.</w:t>
      </w:r>
    </w:p>
    <w:p w:rsidR="00A66F0E" w:rsidRPr="00D63DC1" w:rsidRDefault="00A66F0E" w:rsidP="00A66F0E">
      <w:pPr>
        <w:jc w:val="both"/>
        <w:rPr>
          <w:rFonts w:asciiTheme="minorHAnsi" w:hAnsiTheme="minorHAnsi" w:cs="Arial"/>
          <w:b/>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 xml:space="preserve">6. УЧЕСТВОВАЊЕ У ЗАЈЕДНИЧКОЈ ПОНУДИ ИЛИ КАО ПОДИЗВОЂАЧ </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bCs/>
          <w:iCs/>
          <w:sz w:val="24"/>
          <w:szCs w:val="24"/>
        </w:rPr>
        <w:t>Понуђач може да поднесе само једну понуду.</w:t>
      </w:r>
      <w:r w:rsidRPr="00D63DC1">
        <w:rPr>
          <w:rFonts w:asciiTheme="minorHAnsi" w:hAnsiTheme="minorHAnsi" w:cs="Arial"/>
          <w:i/>
          <w:iCs/>
          <w:sz w:val="24"/>
          <w:szCs w:val="24"/>
        </w:rPr>
        <w:t xml:space="preserve">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6F0E" w:rsidRPr="00D63DC1" w:rsidRDefault="00A66F0E" w:rsidP="00A66F0E">
      <w:pPr>
        <w:jc w:val="both"/>
        <w:rPr>
          <w:rFonts w:asciiTheme="minorHAnsi" w:hAnsiTheme="minorHAnsi" w:cs="Arial"/>
          <w:i/>
          <w:iCs/>
          <w:color w:val="FF0000"/>
          <w:sz w:val="24"/>
          <w:szCs w:val="24"/>
        </w:rPr>
      </w:pPr>
      <w:r w:rsidRPr="00D63DC1">
        <w:rPr>
          <w:rFonts w:asciiTheme="minorHAnsi" w:hAnsiTheme="minorHAnsi" w:cs="Arial"/>
          <w:iCs/>
          <w:sz w:val="24"/>
          <w:szCs w:val="24"/>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6F0E" w:rsidRPr="00D63DC1" w:rsidRDefault="00A66F0E" w:rsidP="00A66F0E">
      <w:pPr>
        <w:jc w:val="both"/>
        <w:rPr>
          <w:rFonts w:asciiTheme="minorHAnsi" w:hAnsiTheme="minorHAnsi" w:cs="Arial"/>
          <w:i/>
          <w:iCs/>
          <w:color w:val="FF0000"/>
          <w:sz w:val="24"/>
          <w:szCs w:val="24"/>
        </w:rPr>
      </w:pPr>
    </w:p>
    <w:p w:rsidR="00A66F0E" w:rsidRPr="00D63DC1" w:rsidRDefault="00A66F0E" w:rsidP="00A66F0E">
      <w:pPr>
        <w:jc w:val="both"/>
        <w:rPr>
          <w:rFonts w:asciiTheme="minorHAnsi" w:hAnsiTheme="minorHAnsi" w:cs="Arial"/>
          <w:iCs/>
          <w:color w:val="000000"/>
          <w:sz w:val="24"/>
          <w:szCs w:val="24"/>
        </w:rPr>
      </w:pPr>
      <w:r w:rsidRPr="00D63DC1">
        <w:rPr>
          <w:rFonts w:asciiTheme="minorHAnsi" w:hAnsiTheme="minorHAnsi" w:cs="Arial"/>
          <w:b/>
          <w:bCs/>
          <w:iCs/>
          <w:sz w:val="24"/>
          <w:szCs w:val="24"/>
        </w:rPr>
        <w:t>7. ПОНУДА СА ПОДИЗВОЂАЧЕМ</w:t>
      </w:r>
    </w:p>
    <w:p w:rsidR="00A66F0E" w:rsidRPr="00D63DC1" w:rsidRDefault="00A66F0E" w:rsidP="00A66F0E">
      <w:pPr>
        <w:jc w:val="both"/>
        <w:rPr>
          <w:rFonts w:asciiTheme="minorHAnsi" w:hAnsiTheme="minorHAnsi" w:cs="Arial"/>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Уколико понуђач подноси понуду са подизвођачем дужан је да у Обрасцу понуде</w:t>
      </w:r>
      <w:r w:rsidRPr="00D63DC1">
        <w:rPr>
          <w:rFonts w:asciiTheme="minorHAnsi" w:hAnsiTheme="minorHAnsi" w:cs="Arial"/>
          <w:iCs/>
          <w:sz w:val="24"/>
          <w:szCs w:val="24"/>
          <w:lang w:val="sr-Cyrl-CS"/>
        </w:rPr>
        <w:t xml:space="preserve"> </w:t>
      </w:r>
      <w:r w:rsidRPr="00D63DC1">
        <w:rPr>
          <w:rFonts w:asciiTheme="minorHAnsi" w:hAnsiTheme="minorHAnsi"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у Обрасцу понуде</w:t>
      </w:r>
      <w:r w:rsidRPr="00D63DC1">
        <w:rPr>
          <w:rFonts w:asciiTheme="minorHAnsi" w:hAnsiTheme="minorHAnsi" w:cs="Arial"/>
          <w:i/>
          <w:iCs/>
          <w:color w:val="FF0000"/>
          <w:sz w:val="24"/>
          <w:szCs w:val="24"/>
        </w:rPr>
        <w:t xml:space="preserve"> </w:t>
      </w:r>
      <w:r w:rsidRPr="00D63DC1">
        <w:rPr>
          <w:rFonts w:asciiTheme="minorHAnsi" w:hAnsiTheme="minorHAnsi" w:cs="Arial"/>
          <w:iCs/>
          <w:sz w:val="24"/>
          <w:szCs w:val="24"/>
        </w:rPr>
        <w:t xml:space="preserve">наводи назив и седиште подизвођача, уколико ће делимично извршење набавке поверити подизвођачу.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3DC1">
        <w:rPr>
          <w:rFonts w:asciiTheme="minorHAnsi" w:eastAsia="TimesNewRomanPSMT" w:hAnsiTheme="minorHAnsi"/>
          <w:bCs/>
          <w:sz w:val="24"/>
          <w:szCs w:val="24"/>
        </w:rPr>
        <w:t xml:space="preserve"> </w:t>
      </w:r>
    </w:p>
    <w:p w:rsidR="00A66F0E" w:rsidRPr="00D63DC1" w:rsidRDefault="00A66F0E" w:rsidP="00A66F0E">
      <w:pPr>
        <w:jc w:val="both"/>
        <w:rPr>
          <w:rFonts w:asciiTheme="minorHAnsi" w:eastAsia="Arial Unicode MS" w:hAnsiTheme="minorHAnsi" w:cs="Arial"/>
          <w:iCs/>
          <w:sz w:val="24"/>
          <w:szCs w:val="24"/>
          <w:lang w:val="sr-Cyrl-CS"/>
        </w:rPr>
      </w:pPr>
      <w:r w:rsidRPr="00D63DC1">
        <w:rPr>
          <w:rFonts w:asciiTheme="minorHAnsi" w:eastAsia="TimesNewRomanPSMT" w:hAnsiTheme="minorHAnsi" w:cs="Arial"/>
          <w:bCs/>
          <w:sz w:val="24"/>
          <w:szCs w:val="24"/>
        </w:rPr>
        <w:t>Понуђач је дужан да за подизвођаче достави</w:t>
      </w:r>
      <w:r w:rsidR="00B84AAB" w:rsidRPr="00D63DC1">
        <w:rPr>
          <w:rFonts w:asciiTheme="minorHAnsi" w:eastAsia="TimesNewRomanPSMT" w:hAnsiTheme="minorHAnsi" w:cs="Arial"/>
          <w:bCs/>
          <w:sz w:val="24"/>
          <w:szCs w:val="24"/>
        </w:rPr>
        <w:t xml:space="preserve"> доказе о испуњености услова </w:t>
      </w:r>
      <w:r w:rsidRPr="00D63DC1">
        <w:rPr>
          <w:rFonts w:asciiTheme="minorHAnsi" w:eastAsia="TimesNewRomanPSMT" w:hAnsiTheme="minorHAnsi" w:cs="Arial"/>
          <w:bCs/>
          <w:sz w:val="24"/>
          <w:szCs w:val="24"/>
        </w:rPr>
        <w:t>, у складу са упутством како се доказује испуњеност услова</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A66F0E" w:rsidRPr="00D63DC1" w:rsidRDefault="00A66F0E" w:rsidP="00A66F0E">
      <w:pPr>
        <w:jc w:val="both"/>
        <w:rPr>
          <w:rFonts w:asciiTheme="minorHAnsi" w:hAnsiTheme="minorHAnsi" w:cs="Arial"/>
          <w:color w:val="FF0000"/>
          <w:sz w:val="24"/>
          <w:szCs w:val="24"/>
        </w:rPr>
      </w:pPr>
    </w:p>
    <w:p w:rsidR="00A66F0E" w:rsidRPr="00D63DC1" w:rsidRDefault="00A66F0E" w:rsidP="00A66F0E">
      <w:pPr>
        <w:jc w:val="both"/>
        <w:rPr>
          <w:rFonts w:asciiTheme="minorHAnsi" w:hAnsiTheme="minorHAnsi" w:cs="Arial"/>
          <w:color w:val="000000"/>
          <w:sz w:val="24"/>
          <w:szCs w:val="24"/>
        </w:rPr>
      </w:pPr>
      <w:r w:rsidRPr="00D63DC1">
        <w:rPr>
          <w:rFonts w:asciiTheme="minorHAnsi" w:hAnsiTheme="minorHAnsi" w:cs="Arial"/>
          <w:b/>
          <w:sz w:val="24"/>
          <w:szCs w:val="24"/>
        </w:rPr>
        <w:t>8. ЗАЈЕДНИЧКА ПОНУДА</w:t>
      </w:r>
    </w:p>
    <w:p w:rsidR="00A66F0E" w:rsidRPr="00D63DC1" w:rsidRDefault="00A66F0E" w:rsidP="00A66F0E">
      <w:pPr>
        <w:jc w:val="both"/>
        <w:rPr>
          <w:rFonts w:asciiTheme="minorHAnsi" w:hAnsiTheme="minorHAnsi" w:cs="Arial"/>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Понуду може поднети група понуђача.</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4. тач</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1</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до 6</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Закона и то податке о: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потписати уговор,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дати средство обезбеђења,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издати рачун,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lastRenderedPageBreak/>
        <w:t xml:space="preserve">рачуну на који ће бити извршено плаћање, </w:t>
      </w:r>
    </w:p>
    <w:p w:rsidR="00A66F0E" w:rsidRPr="00D63DC1" w:rsidRDefault="00A66F0E" w:rsidP="00A66F0E">
      <w:pPr>
        <w:pStyle w:val="ListParagraph"/>
        <w:numPr>
          <w:ilvl w:val="0"/>
          <w:numId w:val="34"/>
        </w:numPr>
        <w:suppressAutoHyphens/>
        <w:spacing w:line="100" w:lineRule="atLeast"/>
        <w:contextualSpacing w:val="0"/>
        <w:jc w:val="both"/>
        <w:rPr>
          <w:rFonts w:asciiTheme="minorHAnsi" w:eastAsia="TimesNewRomanPSMT" w:hAnsiTheme="minorHAnsi" w:cs="Arial"/>
          <w:bCs/>
        </w:rPr>
      </w:pPr>
      <w:r w:rsidRPr="00D63DC1">
        <w:rPr>
          <w:rFonts w:asciiTheme="minorHAnsi" w:hAnsiTheme="minorHAnsi" w:cs="Arial"/>
        </w:rPr>
        <w:t>обавезама сваког од понуђача из групе понуђача за извршење уговора</w:t>
      </w:r>
      <w:r w:rsidRPr="00D63DC1">
        <w:rPr>
          <w:rFonts w:asciiTheme="minorHAnsi" w:hAnsiTheme="minorHAnsi"/>
        </w:rPr>
        <w:t>.</w:t>
      </w:r>
    </w:p>
    <w:p w:rsidR="00A66F0E" w:rsidRPr="00D63DC1" w:rsidRDefault="00A66F0E" w:rsidP="00A66F0E">
      <w:pPr>
        <w:jc w:val="both"/>
        <w:rPr>
          <w:rFonts w:asciiTheme="minorHAnsi" w:eastAsia="Arial Unicode MS" w:hAnsiTheme="minorHAnsi" w:cs="Arial"/>
          <w:b/>
          <w:bCs/>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9. НАЧИН</w:t>
      </w:r>
      <w:r w:rsidR="007B2E31" w:rsidRPr="00D63DC1">
        <w:rPr>
          <w:rFonts w:asciiTheme="minorHAnsi" w:hAnsiTheme="minorHAnsi" w:cs="Arial"/>
          <w:b/>
          <w:bCs/>
          <w:iCs/>
          <w:sz w:val="24"/>
          <w:szCs w:val="24"/>
          <w:lang w:val="sr-Cyrl-CS"/>
        </w:rPr>
        <w:t xml:space="preserve">, РОК </w:t>
      </w:r>
      <w:r w:rsidRPr="00D63DC1">
        <w:rPr>
          <w:rFonts w:asciiTheme="minorHAnsi" w:hAnsiTheme="minorHAnsi" w:cs="Arial"/>
          <w:b/>
          <w:bCs/>
          <w:iCs/>
          <w:sz w:val="24"/>
          <w:szCs w:val="24"/>
        </w:rPr>
        <w:t>И УСЛОВ</w:t>
      </w:r>
      <w:r w:rsidRPr="00D63DC1">
        <w:rPr>
          <w:rFonts w:asciiTheme="minorHAnsi" w:hAnsiTheme="minorHAnsi" w:cs="Arial"/>
          <w:b/>
          <w:bCs/>
          <w:iCs/>
          <w:sz w:val="24"/>
          <w:szCs w:val="24"/>
          <w:lang w:val="sr-Cyrl-CS"/>
        </w:rPr>
        <w:t>И</w:t>
      </w:r>
      <w:r w:rsidR="007B2E31" w:rsidRPr="00D63DC1">
        <w:rPr>
          <w:rFonts w:asciiTheme="minorHAnsi" w:hAnsiTheme="minorHAnsi" w:cs="Arial"/>
          <w:b/>
          <w:bCs/>
          <w:iCs/>
          <w:sz w:val="24"/>
          <w:szCs w:val="24"/>
        </w:rPr>
        <w:t xml:space="preserve"> ПЛАЋАЊА,</w:t>
      </w:r>
      <w:r w:rsidRPr="00D63DC1">
        <w:rPr>
          <w:rFonts w:asciiTheme="minorHAnsi" w:hAnsiTheme="minorHAnsi" w:cs="Arial"/>
          <w:b/>
          <w:bCs/>
          <w:iCs/>
          <w:sz w:val="24"/>
          <w:szCs w:val="24"/>
        </w:rPr>
        <w:t xml:space="preserve"> КАО И ДРУГЕ ОКОЛНОСТИ ОД КОЈИХ ЗАВИСИ ПРИХВАТЉИВОСТ  ПОНУДЕ</w:t>
      </w:r>
    </w:p>
    <w:p w:rsidR="00A66F0E" w:rsidRPr="00D63DC1" w:rsidRDefault="00A66F0E" w:rsidP="00A66F0E">
      <w:pPr>
        <w:jc w:val="both"/>
        <w:rPr>
          <w:rFonts w:asciiTheme="minorHAnsi" w:hAnsiTheme="minorHAnsi"/>
          <w:sz w:val="24"/>
          <w:szCs w:val="24"/>
        </w:rPr>
      </w:pPr>
    </w:p>
    <w:p w:rsidR="00A66F0E"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ПЛАЋАЊА-</w:t>
      </w:r>
      <w:r w:rsidR="00506F3B">
        <w:rPr>
          <w:rFonts w:asciiTheme="minorHAnsi" w:hAnsiTheme="minorHAnsi" w:cs="Arial"/>
          <w:b/>
          <w:bCs/>
          <w:iCs/>
          <w:sz w:val="24"/>
          <w:szCs w:val="24"/>
          <w:lang w:val="sr-Cyrl-CS"/>
        </w:rPr>
        <w:t xml:space="preserve">у року од </w:t>
      </w:r>
      <w:r w:rsidRPr="00D63DC1">
        <w:rPr>
          <w:rFonts w:asciiTheme="minorHAnsi" w:hAnsiTheme="minorHAnsi" w:cs="Arial"/>
          <w:b/>
          <w:bCs/>
          <w:iCs/>
          <w:sz w:val="24"/>
          <w:szCs w:val="24"/>
          <w:lang w:val="sr-Cyrl-CS"/>
        </w:rPr>
        <w:t>45</w:t>
      </w:r>
      <w:r w:rsidRPr="00D63DC1">
        <w:rPr>
          <w:rFonts w:asciiTheme="minorHAnsi" w:hAnsiTheme="minorHAnsi" w:cs="Arial"/>
          <w:bCs/>
          <w:iCs/>
          <w:sz w:val="24"/>
          <w:szCs w:val="24"/>
          <w:lang w:val="sr-Cyrl-CS"/>
        </w:rPr>
        <w:t xml:space="preserve"> дана од дана службеног пријема рачуна у складу са Законом о роковима измирења новчаних обавеза у комерцијалним трансакцијама </w:t>
      </w:r>
      <w:r w:rsidR="00506F3B">
        <w:rPr>
          <w:rFonts w:asciiTheme="minorHAnsi" w:hAnsiTheme="minorHAnsi" w:cs="Arial"/>
          <w:bCs/>
          <w:iCs/>
          <w:sz w:val="24"/>
          <w:szCs w:val="24"/>
          <w:lang w:val="sr-Cyrl-CS"/>
        </w:rPr>
        <w:t>( „Сл. Гласник РС“ бр. 119/13. р</w:t>
      </w:r>
      <w:r w:rsidRPr="00D63DC1">
        <w:rPr>
          <w:rFonts w:asciiTheme="minorHAnsi" w:hAnsiTheme="minorHAnsi" w:cs="Arial"/>
          <w:bCs/>
          <w:iCs/>
          <w:sz w:val="24"/>
          <w:szCs w:val="24"/>
          <w:lang w:val="sr-Cyrl-CS"/>
        </w:rPr>
        <w:t>ачунајући од дана уредно примљене фактуре за испоручене количине електричне енергије ( потврђене од стране понуђача и наручиоца)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 xml:space="preserve">Наручилац ће плаћати месечно, за претходни месец, по пријему исправне </w:t>
      </w:r>
      <w:r w:rsidR="004D252D">
        <w:rPr>
          <w:rFonts w:asciiTheme="minorHAnsi" w:hAnsiTheme="minorHAnsi" w:cs="Arial"/>
          <w:bCs/>
          <w:iCs/>
          <w:sz w:val="24"/>
          <w:szCs w:val="24"/>
          <w:lang w:val="sr-Cyrl-CS"/>
        </w:rPr>
        <w:t xml:space="preserve">фактуре </w:t>
      </w:r>
    </w:p>
    <w:p w:rsidR="00B84AAB" w:rsidRPr="00D63DC1" w:rsidRDefault="007B2E31"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НАЧИН ПЛАЋАЊА</w:t>
      </w:r>
      <w:r w:rsidRPr="00D63DC1">
        <w:rPr>
          <w:rFonts w:asciiTheme="minorHAnsi" w:hAnsiTheme="minorHAnsi" w:cs="Arial"/>
          <w:bCs/>
          <w:iCs/>
          <w:sz w:val="24"/>
          <w:szCs w:val="24"/>
          <w:lang w:val="sr-Cyrl-CS"/>
        </w:rPr>
        <w:t xml:space="preserve"> </w:t>
      </w:r>
      <w:r w:rsidR="00B84AAB" w:rsidRPr="00D63DC1">
        <w:rPr>
          <w:rFonts w:asciiTheme="minorHAnsi" w:hAnsiTheme="minorHAnsi" w:cs="Arial"/>
          <w:bCs/>
          <w:iCs/>
          <w:sz w:val="24"/>
          <w:szCs w:val="24"/>
          <w:lang w:val="sr-Cyrl-CS"/>
        </w:rPr>
        <w:t>Плаћање се врши уплатом на рачун понуђача.</w:t>
      </w:r>
      <w:r w:rsidR="00171D5D">
        <w:rPr>
          <w:rFonts w:asciiTheme="minorHAnsi" w:hAnsiTheme="minorHAnsi" w:cs="Arial"/>
          <w:bCs/>
          <w:iCs/>
          <w:sz w:val="24"/>
          <w:szCs w:val="24"/>
          <w:lang w:val="sr-Cyrl-CS"/>
        </w:rPr>
        <w:t>, у складу</w:t>
      </w:r>
      <w:r w:rsidR="00506F3B">
        <w:rPr>
          <w:rFonts w:asciiTheme="minorHAnsi" w:hAnsiTheme="minorHAnsi" w:cs="Arial"/>
          <w:bCs/>
          <w:iCs/>
          <w:sz w:val="24"/>
          <w:szCs w:val="24"/>
          <w:lang w:val="sr-Cyrl-CS"/>
        </w:rPr>
        <w:t xml:space="preserve"> са динамиком прилива средстава у буџет Града Новог Сада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Авансно плаћање није дозвољено.</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ВАЖЕЊА ПОНУДЕ</w:t>
      </w:r>
      <w:r w:rsidRPr="00D63DC1">
        <w:rPr>
          <w:rFonts w:asciiTheme="minorHAnsi" w:hAnsiTheme="minorHAnsi" w:cs="Arial"/>
          <w:bCs/>
          <w:iCs/>
          <w:sz w:val="24"/>
          <w:szCs w:val="24"/>
          <w:lang w:val="sr-Cyrl-CS"/>
        </w:rPr>
        <w:t>: не може бити краћи од 60 дана од дана отварања понуда.</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У случају истека рока важења понуде, наручилац је дужан да у писаном облику зат</w:t>
      </w:r>
      <w:r w:rsidR="00171D5D">
        <w:rPr>
          <w:rFonts w:asciiTheme="minorHAnsi" w:hAnsiTheme="minorHAnsi" w:cs="Arial"/>
          <w:bCs/>
          <w:iCs/>
          <w:sz w:val="24"/>
          <w:szCs w:val="24"/>
          <w:lang w:val="sr-Cyrl-CS"/>
        </w:rPr>
        <w:t>р</w:t>
      </w:r>
      <w:r w:rsidRPr="00D63DC1">
        <w:rPr>
          <w:rFonts w:asciiTheme="minorHAnsi" w:hAnsiTheme="minorHAnsi" w:cs="Arial"/>
          <w:bCs/>
          <w:iCs/>
          <w:sz w:val="24"/>
          <w:szCs w:val="24"/>
          <w:lang w:val="sr-Cyrl-CS"/>
        </w:rPr>
        <w:t>ажи од понуђача продужење рока важења понуде.</w:t>
      </w:r>
    </w:p>
    <w:p w:rsidR="00AB1BD9" w:rsidRPr="00D63DC1" w:rsidRDefault="00AB1BD9" w:rsidP="00A66F0E">
      <w:pPr>
        <w:jc w:val="both"/>
        <w:rPr>
          <w:rFonts w:asciiTheme="minorHAnsi" w:hAnsiTheme="minorHAnsi" w:cs="Arial"/>
          <w:bCs/>
          <w:iCs/>
          <w:sz w:val="24"/>
          <w:szCs w:val="24"/>
          <w:lang w:val="sr-Cyrl-CS"/>
        </w:rPr>
      </w:pPr>
    </w:p>
    <w:p w:rsidR="00AB1BD9" w:rsidRPr="00D63DC1" w:rsidRDefault="00AB1BD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10. ВАЛУТА И НАЧИН НА КОЈИ МОРА ДА БУДЕ НАВЕДЕНА И ИЗРАЖЕНА ЦЕНА У ПОНУДИ</w:t>
      </w:r>
    </w:p>
    <w:p w:rsidR="00A66F0E" w:rsidRPr="00D63DC1" w:rsidRDefault="00A66F0E" w:rsidP="00A66F0E">
      <w:pPr>
        <w:jc w:val="both"/>
        <w:rPr>
          <w:rFonts w:asciiTheme="minorHAnsi" w:hAnsiTheme="minorHAnsi" w:cs="Arial"/>
          <w:b/>
          <w:bCs/>
          <w:i/>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Цена </w:t>
      </w:r>
      <w:r w:rsidR="00506F3B">
        <w:rPr>
          <w:rFonts w:asciiTheme="minorHAnsi" w:hAnsiTheme="minorHAnsi" w:cs="Arial"/>
          <w:iCs/>
          <w:sz w:val="24"/>
          <w:szCs w:val="24"/>
          <w:lang w:val="sr-Cyrl-CS"/>
        </w:rPr>
        <w:t xml:space="preserve">у понуди </w:t>
      </w:r>
      <w:r w:rsidRPr="00D63DC1">
        <w:rPr>
          <w:rFonts w:asciiTheme="minorHAnsi" w:hAnsiTheme="minorHAnsi" w:cs="Arial"/>
          <w:iCs/>
          <w:sz w:val="24"/>
          <w:szCs w:val="24"/>
        </w:rPr>
        <w:t xml:space="preserve">мора бити исказана у динарима, са и </w:t>
      </w:r>
      <w:r w:rsidRPr="00D63DC1">
        <w:rPr>
          <w:rFonts w:asciiTheme="minorHAnsi" w:hAnsiTheme="minorHAnsi" w:cs="Arial"/>
          <w:iCs/>
          <w:color w:val="00000A"/>
          <w:sz w:val="24"/>
          <w:szCs w:val="24"/>
        </w:rPr>
        <w:t>без пореза на додату вредност,</w:t>
      </w:r>
      <w:r w:rsidRPr="00D63DC1">
        <w:rPr>
          <w:rFonts w:asciiTheme="minorHAnsi" w:hAnsiTheme="minorHAnsi" w:cs="Arial"/>
          <w:color w:val="00000A"/>
          <w:sz w:val="24"/>
          <w:szCs w:val="24"/>
        </w:rPr>
        <w:t xml:space="preserve"> </w:t>
      </w:r>
      <w:r w:rsidRPr="00D63DC1">
        <w:rPr>
          <w:rFonts w:asciiTheme="minorHAnsi" w:hAnsiTheme="minorHAnsi"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66F0E" w:rsidRPr="00171D5D" w:rsidRDefault="00506F3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 xml:space="preserve">У </w:t>
      </w:r>
      <w:r w:rsidR="00AB1BD9" w:rsidRPr="00D63DC1">
        <w:rPr>
          <w:rFonts w:asciiTheme="minorHAnsi" w:hAnsiTheme="minorHAnsi" w:cs="Arial"/>
          <w:iCs/>
          <w:sz w:val="24"/>
          <w:szCs w:val="24"/>
        </w:rPr>
        <w:t>цену електричн</w:t>
      </w:r>
      <w:r w:rsidR="00CD4586" w:rsidRPr="00D63DC1">
        <w:rPr>
          <w:rFonts w:asciiTheme="minorHAnsi" w:hAnsiTheme="minorHAnsi" w:cs="Arial"/>
          <w:iCs/>
          <w:sz w:val="24"/>
          <w:szCs w:val="24"/>
        </w:rPr>
        <w:t>е ене</w:t>
      </w:r>
      <w:r w:rsidR="00AB1BD9" w:rsidRPr="00D63DC1">
        <w:rPr>
          <w:rFonts w:asciiTheme="minorHAnsi" w:hAnsiTheme="minorHAnsi" w:cs="Arial"/>
          <w:iCs/>
          <w:sz w:val="24"/>
          <w:szCs w:val="24"/>
        </w:rPr>
        <w:t xml:space="preserve">ргије </w:t>
      </w:r>
      <w:r>
        <w:rPr>
          <w:rFonts w:asciiTheme="minorHAnsi" w:hAnsiTheme="minorHAnsi" w:cs="Arial"/>
          <w:iCs/>
          <w:sz w:val="24"/>
          <w:szCs w:val="24"/>
          <w:lang w:val="sr-Cyrl-CS"/>
        </w:rPr>
        <w:t xml:space="preserve">је урачунат трошак балансирања </w:t>
      </w:r>
      <w:r w:rsidR="00AB1BD9" w:rsidRPr="00D63DC1">
        <w:rPr>
          <w:rFonts w:asciiTheme="minorHAnsi" w:hAnsiTheme="minorHAnsi" w:cs="Arial"/>
          <w:iCs/>
          <w:sz w:val="24"/>
          <w:szCs w:val="24"/>
        </w:rPr>
        <w:t>у складу са Законом о енергетици</w:t>
      </w:r>
    </w:p>
    <w:p w:rsidR="00A66F0E" w:rsidRPr="003E3FA4" w:rsidRDefault="00A66F0E" w:rsidP="00A66F0E">
      <w:pPr>
        <w:jc w:val="both"/>
        <w:rPr>
          <w:rFonts w:asciiTheme="minorHAnsi" w:hAnsiTheme="minorHAnsi" w:cs="Arial"/>
          <w:sz w:val="24"/>
          <w:szCs w:val="24"/>
          <w:lang w:val="sr-Cyrl-CS"/>
        </w:rPr>
      </w:pPr>
      <w:r w:rsidRPr="00D63DC1">
        <w:rPr>
          <w:rFonts w:asciiTheme="minorHAnsi" w:hAnsiTheme="minorHAnsi" w:cs="Arial"/>
          <w:iCs/>
          <w:sz w:val="24"/>
          <w:szCs w:val="24"/>
        </w:rPr>
        <w:t>Цена је фиксна и не може се мењати.</w:t>
      </w:r>
      <w:r w:rsidR="003E3FA4">
        <w:rPr>
          <w:rFonts w:asciiTheme="minorHAnsi" w:hAnsiTheme="minorHAnsi" w:cs="Arial"/>
          <w:sz w:val="24"/>
          <w:szCs w:val="24"/>
          <w:lang w:val="sr-Cyrl-CS"/>
        </w:rPr>
        <w:t>, за уговорени  период испоруке</w:t>
      </w:r>
    </w:p>
    <w:p w:rsidR="00A66F0E" w:rsidRPr="003E3FA4" w:rsidRDefault="00A66F0E" w:rsidP="00A66F0E">
      <w:pPr>
        <w:jc w:val="both"/>
        <w:rPr>
          <w:rFonts w:asciiTheme="minorHAnsi" w:hAnsiTheme="minorHAnsi" w:cs="Arial"/>
          <w:iCs/>
          <w:sz w:val="24"/>
          <w:szCs w:val="24"/>
          <w:lang w:val="sr-Cyrl-CS"/>
        </w:rPr>
      </w:pPr>
      <w:r w:rsidRPr="00D63DC1">
        <w:rPr>
          <w:rFonts w:asciiTheme="minorHAnsi" w:hAnsiTheme="minorHAnsi" w:cs="Arial"/>
          <w:sz w:val="24"/>
          <w:szCs w:val="24"/>
        </w:rPr>
        <w:t>Ако је у понуди исказана неуобичајено ниска цена, наручилац ће поступит</w:t>
      </w:r>
      <w:r w:rsidR="003E3FA4">
        <w:rPr>
          <w:rFonts w:asciiTheme="minorHAnsi" w:hAnsiTheme="minorHAnsi" w:cs="Arial"/>
          <w:sz w:val="24"/>
          <w:szCs w:val="24"/>
        </w:rPr>
        <w:t>и у складу са чланом 92. Закона</w:t>
      </w:r>
      <w:r w:rsidR="003E3FA4">
        <w:rPr>
          <w:rFonts w:asciiTheme="minorHAnsi" w:hAnsiTheme="minorHAnsi" w:cs="Arial"/>
          <w:sz w:val="24"/>
          <w:szCs w:val="24"/>
          <w:lang w:val="sr-Cyrl-CS"/>
        </w:rPr>
        <w:t xml:space="preserve"> о јвним набавкама.</w:t>
      </w:r>
    </w:p>
    <w:p w:rsidR="00A66F0E" w:rsidRPr="00D63DC1" w:rsidRDefault="00AB1BD9"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Обавеза понуђача је да </w:t>
      </w:r>
      <w:r w:rsidR="00D65217" w:rsidRPr="00D63DC1">
        <w:rPr>
          <w:rFonts w:asciiTheme="minorHAnsi" w:hAnsiTheme="minorHAnsi" w:cs="Arial"/>
          <w:iCs/>
          <w:sz w:val="24"/>
          <w:szCs w:val="24"/>
          <w:lang w:val="sr-Cyrl-CS"/>
        </w:rPr>
        <w:t xml:space="preserve">искаже </w:t>
      </w:r>
      <w:r w:rsidRPr="00D63DC1">
        <w:rPr>
          <w:rFonts w:asciiTheme="minorHAnsi" w:hAnsiTheme="minorHAnsi" w:cs="Arial"/>
          <w:iCs/>
          <w:sz w:val="24"/>
          <w:szCs w:val="24"/>
          <w:lang w:val="sr-Cyrl-CS"/>
        </w:rPr>
        <w:t>јединичну цену к</w:t>
      </w:r>
      <w:r w:rsidRPr="00D63DC1">
        <w:rPr>
          <w:rFonts w:asciiTheme="minorHAnsi" w:hAnsiTheme="minorHAnsi" w:cs="Arial"/>
          <w:iCs/>
          <w:sz w:val="24"/>
          <w:szCs w:val="24"/>
          <w:lang w:val="sr-Latn-CS"/>
        </w:rPr>
        <w:t>wh</w:t>
      </w:r>
      <w:r w:rsidR="00D65217" w:rsidRPr="00D63DC1">
        <w:rPr>
          <w:rFonts w:asciiTheme="minorHAnsi" w:hAnsiTheme="minorHAnsi" w:cs="Arial"/>
          <w:iCs/>
          <w:sz w:val="24"/>
          <w:szCs w:val="24"/>
          <w:lang w:val="sr-Cyrl-CS"/>
        </w:rPr>
        <w:t xml:space="preserve"> електричне енергије,  са пдв и без пдв.</w:t>
      </w:r>
      <w:r w:rsidR="00506F3B">
        <w:rPr>
          <w:rFonts w:asciiTheme="minorHAnsi" w:hAnsiTheme="minorHAnsi" w:cs="Arial"/>
          <w:iCs/>
          <w:sz w:val="24"/>
          <w:szCs w:val="24"/>
          <w:lang w:val="sr-Cyrl-CS"/>
        </w:rPr>
        <w:t>и укупну цену на начин назначен у обрасцу понуде</w:t>
      </w:r>
    </w:p>
    <w:p w:rsidR="00AB1BD9" w:rsidRPr="00D63DC1" w:rsidRDefault="00AB1BD9" w:rsidP="00A66F0E">
      <w:pPr>
        <w:jc w:val="both"/>
        <w:rPr>
          <w:rFonts w:asciiTheme="minorHAnsi" w:eastAsia="Arial Unicode MS" w:hAnsiTheme="minorHAnsi" w:cs="Arial"/>
          <w:b/>
          <w:i/>
          <w:iCs/>
          <w:kern w:val="2"/>
          <w:sz w:val="24"/>
          <w:szCs w:val="24"/>
          <w:lang w:val="sr-Cyrl-CS" w:eastAsia="ar-SA"/>
        </w:rPr>
      </w:pPr>
    </w:p>
    <w:p w:rsidR="00A66F0E" w:rsidRPr="00D63DC1" w:rsidRDefault="00A66F0E" w:rsidP="00A66F0E">
      <w:pPr>
        <w:jc w:val="both"/>
        <w:rPr>
          <w:rFonts w:asciiTheme="minorHAnsi" w:hAnsiTheme="minorHAnsi" w:cs="Arial"/>
          <w:b/>
          <w:iCs/>
          <w:sz w:val="24"/>
          <w:szCs w:val="24"/>
        </w:rPr>
      </w:pPr>
      <w:r w:rsidRPr="00D63DC1">
        <w:rPr>
          <w:rFonts w:asciiTheme="minorHAnsi" w:hAnsiTheme="minorHAnsi" w:cs="Arial"/>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66F0E" w:rsidRPr="00D63DC1" w:rsidRDefault="00A66F0E" w:rsidP="00A66F0E">
      <w:pPr>
        <w:jc w:val="both"/>
        <w:rPr>
          <w:rFonts w:asciiTheme="minorHAnsi" w:hAnsiTheme="minorHAnsi" w:cs="Arial"/>
          <w:b/>
          <w:iCs/>
          <w:sz w:val="24"/>
          <w:szCs w:val="24"/>
        </w:rPr>
      </w:pP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Подаци о пореским обавезама се могу добити у Пореској управи, Министарства финансија и привреде.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6F0E" w:rsidRPr="00D63DC1" w:rsidRDefault="00A66F0E" w:rsidP="00A66F0E">
      <w:pPr>
        <w:jc w:val="both"/>
        <w:rPr>
          <w:rFonts w:asciiTheme="minorHAnsi" w:eastAsia="Arial Unicode MS" w:hAnsiTheme="minorHAnsi" w:cs="Arial"/>
          <w:b/>
          <w:i/>
          <w:iCs/>
          <w:sz w:val="24"/>
          <w:szCs w:val="24"/>
        </w:rPr>
      </w:pPr>
      <w:r w:rsidRPr="00D63DC1">
        <w:rPr>
          <w:rFonts w:asciiTheme="minorHAnsi" w:eastAsia="TimesNewRomanPSMT" w:hAnsiTheme="minorHAnsi"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A66F0E" w:rsidRPr="00D63DC1" w:rsidRDefault="00A66F0E" w:rsidP="00A66F0E">
      <w:pPr>
        <w:jc w:val="both"/>
        <w:rPr>
          <w:rFonts w:asciiTheme="minorHAnsi" w:hAnsiTheme="minorHAnsi" w:cs="Arial"/>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pPr>
              <w:suppressAutoHyphens/>
              <w:spacing w:line="100" w:lineRule="atLeast"/>
              <w:jc w:val="both"/>
              <w:rPr>
                <w:rFonts w:asciiTheme="minorHAnsi" w:eastAsia="Arial Unicode MS" w:hAnsiTheme="minorHAnsi" w:cs="Arial"/>
                <w:i/>
                <w:iCs/>
                <w:kern w:val="2"/>
                <w:sz w:val="24"/>
                <w:szCs w:val="24"/>
                <w:lang w:eastAsia="ar-SA"/>
              </w:rPr>
            </w:pPr>
            <w:r w:rsidRPr="00D63DC1">
              <w:rPr>
                <w:rFonts w:asciiTheme="minorHAnsi" w:hAnsiTheme="minorHAnsi" w:cs="Arial"/>
                <w:i/>
                <w:iCs/>
                <w:sz w:val="24"/>
                <w:szCs w:val="24"/>
              </w:rPr>
              <w:t>.</w:t>
            </w:r>
          </w:p>
        </w:tc>
      </w:tr>
    </w:tbl>
    <w:p w:rsidR="00A66F0E" w:rsidRPr="00D63DC1" w:rsidRDefault="00A66F0E" w:rsidP="00A66F0E">
      <w:pPr>
        <w:jc w:val="both"/>
        <w:rPr>
          <w:rFonts w:asciiTheme="minorHAnsi" w:eastAsia="Arial Unicode MS" w:hAnsiTheme="minorHAnsi" w:cs="Arial"/>
          <w:b/>
          <w:i/>
          <w:iCs/>
          <w:kern w:val="2"/>
          <w:sz w:val="24"/>
          <w:szCs w:val="24"/>
          <w:lang w:eastAsia="ar-SA"/>
        </w:rPr>
      </w:pPr>
    </w:p>
    <w:p w:rsidR="00A66F0E" w:rsidRPr="00D63DC1" w:rsidRDefault="00A66F0E" w:rsidP="00A66F0E">
      <w:pPr>
        <w:jc w:val="both"/>
        <w:rPr>
          <w:rFonts w:asciiTheme="minorHAnsi" w:hAnsiTheme="minorHAnsi" w:cs="Arial"/>
          <w:b/>
          <w:iCs/>
          <w:sz w:val="24"/>
          <w:szCs w:val="24"/>
          <w:lang w:val="sr-Cyrl-CS"/>
        </w:rPr>
      </w:pPr>
      <w:r w:rsidRPr="00D63DC1">
        <w:rPr>
          <w:rFonts w:asciiTheme="minorHAnsi" w:hAnsiTheme="minorHAnsi" w:cs="Arial"/>
          <w:b/>
          <w:iCs/>
          <w:sz w:val="24"/>
          <w:szCs w:val="24"/>
        </w:rPr>
        <w:lastRenderedPageBreak/>
        <w:t>12. ПОДАЦИ О ВРСТИ, САДРЖИНИ, НАЧИНУ ПОДНОШЕЊА, ВИСИНИ И РОКОВИМА ОБЕЗБЕЂЕЊА ИСПУЊЕЊА ОБАВЕЗА ПОНУЂАЧА</w:t>
      </w:r>
    </w:p>
    <w:p w:rsidR="00442863" w:rsidRPr="00D63DC1" w:rsidRDefault="00A22F2B"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Изабрани понуђач се обавезује да у моменту закључења уговора преда наручиоцу једну </w:t>
      </w:r>
      <w:r w:rsidR="00171D5D">
        <w:rPr>
          <w:rFonts w:asciiTheme="minorHAnsi" w:hAnsiTheme="minorHAnsi" w:cs="Arial"/>
          <w:iCs/>
          <w:sz w:val="24"/>
          <w:szCs w:val="24"/>
          <w:lang w:val="sr-Cyrl-CS"/>
        </w:rPr>
        <w:t>регистровану,</w:t>
      </w:r>
      <w:r w:rsidRPr="00D63DC1">
        <w:rPr>
          <w:rFonts w:asciiTheme="minorHAnsi" w:hAnsiTheme="minorHAnsi" w:cs="Arial"/>
          <w:iCs/>
          <w:sz w:val="24"/>
          <w:szCs w:val="24"/>
          <w:lang w:val="sr-Cyrl-CS"/>
        </w:rPr>
        <w:t xml:space="preserve">бланко „соло“ меницу, менично </w:t>
      </w:r>
      <w:r w:rsidR="00171D5D">
        <w:rPr>
          <w:rFonts w:asciiTheme="minorHAnsi" w:hAnsiTheme="minorHAnsi" w:cs="Arial"/>
          <w:iCs/>
          <w:sz w:val="24"/>
          <w:szCs w:val="24"/>
          <w:lang w:val="sr-Cyrl-CS"/>
        </w:rPr>
        <w:t>овлашћење</w:t>
      </w:r>
      <w:r w:rsidRPr="00D63DC1">
        <w:rPr>
          <w:rFonts w:asciiTheme="minorHAnsi" w:hAnsiTheme="minorHAnsi" w:cs="Arial"/>
          <w:iCs/>
          <w:sz w:val="24"/>
          <w:szCs w:val="24"/>
          <w:lang w:val="sr-Cyrl-CS"/>
        </w:rPr>
        <w:t xml:space="preserve"> са клаузулом „б</w:t>
      </w:r>
      <w:r w:rsidR="00E37269" w:rsidRPr="00D63DC1">
        <w:rPr>
          <w:rFonts w:asciiTheme="minorHAnsi" w:hAnsiTheme="minorHAnsi" w:cs="Arial"/>
          <w:iCs/>
          <w:sz w:val="24"/>
          <w:szCs w:val="24"/>
          <w:lang w:val="sr-Cyrl-CS"/>
        </w:rPr>
        <w:t>ез протеста“и са роком доспећа „</w:t>
      </w:r>
      <w:r w:rsidRPr="00D63DC1">
        <w:rPr>
          <w:rFonts w:asciiTheme="minorHAnsi" w:hAnsiTheme="minorHAnsi" w:cs="Arial"/>
          <w:iCs/>
          <w:sz w:val="24"/>
          <w:szCs w:val="24"/>
          <w:lang w:val="sr-Cyrl-CS"/>
        </w:rPr>
        <w:t xml:space="preserve"> по виђењу“ на износ од 10% од укупне вредности уговора без пдв</w:t>
      </w:r>
      <w:r w:rsidR="00171D5D">
        <w:rPr>
          <w:rFonts w:asciiTheme="minorHAnsi" w:hAnsiTheme="minorHAnsi" w:cs="Arial"/>
          <w:iCs/>
          <w:sz w:val="24"/>
          <w:szCs w:val="24"/>
          <w:lang w:val="sr-Cyrl-CS"/>
        </w:rPr>
        <w:t>,</w:t>
      </w:r>
      <w:r w:rsidRPr="00D63DC1">
        <w:rPr>
          <w:rFonts w:asciiTheme="minorHAnsi" w:hAnsiTheme="minorHAnsi" w:cs="Arial"/>
          <w:iCs/>
          <w:sz w:val="24"/>
          <w:szCs w:val="24"/>
          <w:lang w:val="sr-Cyrl-CS"/>
        </w:rPr>
        <w:t xml:space="preserve"> са роком важности који је 10 дана дужи од уговореног рока важења уговора, тј. </w:t>
      </w:r>
      <w:r w:rsidR="00442863" w:rsidRPr="00D63DC1">
        <w:rPr>
          <w:rFonts w:asciiTheme="minorHAnsi" w:hAnsiTheme="minorHAnsi" w:cs="Arial"/>
          <w:iCs/>
          <w:sz w:val="24"/>
          <w:szCs w:val="24"/>
          <w:lang w:val="sr-Cyrl-CS"/>
        </w:rPr>
        <w:t>и</w:t>
      </w:r>
      <w:r w:rsidRPr="00D63DC1">
        <w:rPr>
          <w:rFonts w:asciiTheme="minorHAnsi" w:hAnsiTheme="minorHAnsi" w:cs="Arial"/>
          <w:iCs/>
          <w:sz w:val="24"/>
          <w:szCs w:val="24"/>
          <w:lang w:val="sr-Cyrl-CS"/>
        </w:rPr>
        <w:t>стека рока за коначно извршење свих уговорених обавеза</w:t>
      </w:r>
      <w:r w:rsidR="00442863" w:rsidRPr="00D63DC1">
        <w:rPr>
          <w:rFonts w:asciiTheme="minorHAnsi" w:hAnsiTheme="minorHAnsi" w:cs="Arial"/>
          <w:iCs/>
          <w:sz w:val="24"/>
          <w:szCs w:val="24"/>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мора да се продужи за исти број да</w:t>
      </w:r>
      <w:r w:rsidR="00171D5D">
        <w:rPr>
          <w:rFonts w:asciiTheme="minorHAnsi" w:hAnsiTheme="minorHAnsi" w:cs="Arial"/>
          <w:iCs/>
          <w:sz w:val="24"/>
          <w:szCs w:val="24"/>
          <w:lang w:val="sr-Cyrl-CS"/>
        </w:rPr>
        <w:t xml:space="preserve">на за који ће бити продужен рок и копију картона депонованих потписа овлашћених лица понуђача, </w:t>
      </w:r>
      <w:r w:rsidR="00442863" w:rsidRPr="00D63DC1">
        <w:rPr>
          <w:rFonts w:asciiTheme="minorHAnsi" w:hAnsiTheme="minorHAnsi" w:cs="Arial"/>
          <w:iCs/>
          <w:sz w:val="24"/>
          <w:szCs w:val="24"/>
          <w:lang w:val="sr-Cyrl-CS"/>
        </w:rPr>
        <w:t xml:space="preserve"> </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уновчити меницу за добро извршење рокова у случају да понуђач не буде извршавао своје уговорне обавезе у р</w:t>
      </w:r>
      <w:r w:rsidR="00171D5D">
        <w:rPr>
          <w:rFonts w:asciiTheme="minorHAnsi" w:hAnsiTheme="minorHAnsi" w:cs="Arial"/>
          <w:iCs/>
          <w:sz w:val="24"/>
          <w:szCs w:val="24"/>
          <w:lang w:val="sr-Cyrl-CS"/>
        </w:rPr>
        <w:t>о</w:t>
      </w:r>
      <w:r w:rsidRPr="00D63DC1">
        <w:rPr>
          <w:rFonts w:asciiTheme="minorHAnsi" w:hAnsiTheme="minorHAnsi" w:cs="Arial"/>
          <w:iCs/>
          <w:sz w:val="24"/>
          <w:szCs w:val="24"/>
          <w:lang w:val="sr-Cyrl-CS"/>
        </w:rPr>
        <w:t>ковима и на начин предвиђен уговором.</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Поднета меница не може да садржи додатне усло</w:t>
      </w:r>
      <w:r w:rsidR="00171D5D">
        <w:rPr>
          <w:rFonts w:asciiTheme="minorHAnsi" w:hAnsiTheme="minorHAnsi" w:cs="Arial"/>
          <w:iCs/>
          <w:sz w:val="24"/>
          <w:szCs w:val="24"/>
          <w:lang w:val="sr-Cyrl-CS"/>
        </w:rPr>
        <w:t>ве за исплату, краће рокове, мањ</w:t>
      </w:r>
      <w:r w:rsidRPr="00D63DC1">
        <w:rPr>
          <w:rFonts w:asciiTheme="minorHAnsi" w:hAnsiTheme="minorHAnsi" w:cs="Arial"/>
          <w:iCs/>
          <w:sz w:val="24"/>
          <w:szCs w:val="24"/>
          <w:lang w:val="sr-Cyrl-CS"/>
        </w:rPr>
        <w:t>и износ или промењену м</w:t>
      </w:r>
      <w:r w:rsidR="00171D5D">
        <w:rPr>
          <w:rFonts w:asciiTheme="minorHAnsi" w:hAnsiTheme="minorHAnsi" w:cs="Arial"/>
          <w:iCs/>
          <w:sz w:val="24"/>
          <w:szCs w:val="24"/>
          <w:lang w:val="sr-Cyrl-CS"/>
        </w:rPr>
        <w:t>есну надлежност за решавање спо</w:t>
      </w:r>
      <w:r w:rsidRPr="00D63DC1">
        <w:rPr>
          <w:rFonts w:asciiTheme="minorHAnsi" w:hAnsiTheme="minorHAnsi" w:cs="Arial"/>
          <w:iCs/>
          <w:sz w:val="24"/>
          <w:szCs w:val="24"/>
          <w:lang w:val="sr-Cyrl-CS"/>
        </w:rPr>
        <w:t>рова.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Уколико понуђач не достави тражено средство обезбеђења у моменту закључењ</w:t>
      </w:r>
      <w:r w:rsidR="00171D5D">
        <w:rPr>
          <w:rFonts w:asciiTheme="minorHAnsi" w:hAnsiTheme="minorHAnsi" w:cs="Arial"/>
          <w:iCs/>
          <w:sz w:val="24"/>
          <w:szCs w:val="24"/>
          <w:lang w:val="sr-Cyrl-CS"/>
        </w:rPr>
        <w:t>а уговора, уговор неће бити зак</w:t>
      </w:r>
      <w:r w:rsidRPr="00D63DC1">
        <w:rPr>
          <w:rFonts w:asciiTheme="minorHAnsi" w:hAnsiTheme="minorHAnsi" w:cs="Arial"/>
          <w:iCs/>
          <w:sz w:val="24"/>
          <w:szCs w:val="24"/>
          <w:lang w:val="sr-Cyrl-CS"/>
        </w:rPr>
        <w:t>ључен, обзиром да ће наручилац поништити одлуку о додели уговора и уговор може да се додели првом следећем најповољнијем понуђачу-</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рагистрована у регистру меницу НБС а као доказ понуђач мора да достави и копију захтева за регистрацију менице, који је оверен од  од стране  пословне бавнке понуђача.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неопозива, безусловна, и наплатива на први позив наручиоца.</w:t>
      </w:r>
    </w:p>
    <w:p w:rsidR="00174384"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меницу вратити по истеку наведеног рока, на писмени захтев понуђача.</w:t>
      </w:r>
    </w:p>
    <w:p w:rsidR="00174384" w:rsidRPr="00D63DC1" w:rsidRDefault="005617C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У случају да понуђач не извр</w:t>
      </w:r>
      <w:r w:rsidR="00174384" w:rsidRPr="00D63DC1">
        <w:rPr>
          <w:rFonts w:asciiTheme="minorHAnsi" w:hAnsiTheme="minorHAnsi" w:cs="Arial"/>
          <w:iCs/>
          <w:sz w:val="24"/>
          <w:szCs w:val="24"/>
          <w:lang w:val="sr-Cyrl-CS"/>
        </w:rPr>
        <w:t>ши своју уговорну обавезу, изврши их делимично или касни са извршењем уговорних обавеза, наручилац ће активирати меницу.</w:t>
      </w:r>
    </w:p>
    <w:p w:rsidR="00A22F2B" w:rsidRPr="00D63DC1" w:rsidRDefault="00174384" w:rsidP="00A66F0E">
      <w:pPr>
        <w:jc w:val="both"/>
        <w:rPr>
          <w:rFonts w:asciiTheme="minorHAnsi" w:hAnsiTheme="minorHAnsi" w:cs="Arial"/>
          <w:iCs/>
          <w:color w:val="000000"/>
          <w:sz w:val="24"/>
          <w:szCs w:val="24"/>
          <w:lang w:val="sr-Cyrl-CS"/>
        </w:rPr>
      </w:pPr>
      <w:r w:rsidRPr="00D63DC1">
        <w:rPr>
          <w:rFonts w:asciiTheme="minorHAnsi" w:hAnsiTheme="minorHAnsi" w:cs="Arial"/>
          <w:iCs/>
          <w:sz w:val="24"/>
          <w:szCs w:val="24"/>
          <w:lang w:val="sr-Cyrl-CS"/>
        </w:rPr>
        <w:t>У случају реализације менице, понуђач је дужан да, без одлагања, достави нову бланко соло меницу, са одговарајућим прилозима.</w:t>
      </w:r>
      <w:r w:rsidR="00A22F2B" w:rsidRPr="00D63DC1">
        <w:rPr>
          <w:rFonts w:asciiTheme="minorHAnsi" w:hAnsiTheme="minorHAnsi" w:cs="Arial"/>
          <w:iCs/>
          <w:sz w:val="24"/>
          <w:szCs w:val="24"/>
          <w:lang w:val="sr-Cyrl-CS"/>
        </w:rPr>
        <w:t>.</w:t>
      </w:r>
    </w:p>
    <w:p w:rsidR="00A66F0E" w:rsidRPr="00D63DC1" w:rsidRDefault="00A66F0E" w:rsidP="00A66F0E">
      <w:pPr>
        <w:jc w:val="both"/>
        <w:rPr>
          <w:rFonts w:asciiTheme="minorHAnsi" w:hAnsiTheme="minorHAnsi" w:cs="Arial"/>
          <w:iCs/>
          <w:sz w:val="24"/>
          <w:szCs w:val="24"/>
        </w:rPr>
      </w:pPr>
    </w:p>
    <w:p w:rsidR="00863B75" w:rsidRPr="00D63DC1" w:rsidRDefault="00863B75" w:rsidP="00086180">
      <w:pPr>
        <w:tabs>
          <w:tab w:val="left" w:pos="360"/>
        </w:tabs>
        <w:suppressAutoHyphens/>
        <w:jc w:val="both"/>
        <w:rPr>
          <w:rFonts w:asciiTheme="minorHAnsi" w:hAnsiTheme="minorHAnsi"/>
          <w:b/>
          <w:sz w:val="24"/>
          <w:szCs w:val="24"/>
          <w:u w:val="single"/>
          <w:lang w:val="sr-Cyrl-CS"/>
        </w:rPr>
      </w:pPr>
    </w:p>
    <w:p w:rsidR="00863B75" w:rsidRPr="00D63DC1" w:rsidRDefault="00863B75" w:rsidP="00086180">
      <w:pPr>
        <w:tabs>
          <w:tab w:val="left" w:pos="360"/>
        </w:tabs>
        <w:suppressAutoHyphens/>
        <w:jc w:val="both"/>
        <w:rPr>
          <w:rFonts w:asciiTheme="minorHAnsi" w:hAnsiTheme="minorHAnsi"/>
          <w:b/>
          <w:sz w:val="24"/>
          <w:szCs w:val="24"/>
          <w:u w:val="single"/>
        </w:rPr>
      </w:pP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13. ЗАШТИТА ПОВЕРЉИВОСТИ ПОДАТАКА КОЈЕ НАРУЧИЛАЦ СТАВЉА ПОНУЂАЧИМА НА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РАСПОЛАГАЊЕ, УКЉУЧУЈУЋИ И ЊИХОВЕ ПОДИЗВОЂАЧЕ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Предметна набавка не садржи поверљиве информације које наручилац ставља на располагање.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је дужан да: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чува као поверљиве све податке о понуђачима садржане у понуди, који су посебним прописом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утврђени као поверљиви и које је као такве понуђач означио у понуди, </w:t>
      </w:r>
    </w:p>
    <w:p w:rsidR="00697FE9" w:rsidRPr="00D63DC1" w:rsidRDefault="00B20BC7"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w:t>
      </w:r>
      <w:r w:rsidR="00697FE9" w:rsidRPr="00D63DC1">
        <w:rPr>
          <w:rFonts w:asciiTheme="minorHAnsi" w:hAnsiTheme="minorHAnsi"/>
          <w:sz w:val="24"/>
          <w:szCs w:val="24"/>
        </w:rPr>
        <w:t>одбије давање информације која би значила повреду поверљивости података добијених у</w:t>
      </w:r>
      <w:r w:rsidR="00F203A8" w:rsidRPr="00D63DC1">
        <w:rPr>
          <w:rFonts w:asciiTheme="minorHAnsi" w:hAnsiTheme="minorHAnsi"/>
          <w:sz w:val="24"/>
          <w:szCs w:val="24"/>
        </w:rPr>
        <w:t> понуди</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чува као пословну тајну имена понуђача, до истека рока предвиђеног за отварање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и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се  поверљивим  сматра  само  одређени  податак  садржан  у  документу  који  је  достављен  уз понуду,  поверљив  податак  мора  да  буде  обележен  црвеном </w:t>
      </w:r>
      <w:r w:rsidR="00786FD1">
        <w:rPr>
          <w:rFonts w:asciiTheme="minorHAnsi" w:hAnsiTheme="minorHAnsi"/>
          <w:sz w:val="24"/>
          <w:szCs w:val="24"/>
        </w:rPr>
        <w:t xml:space="preserve"> бојом,  поред  </w:t>
      </w:r>
      <w:r w:rsidR="00786FD1">
        <w:rPr>
          <w:rFonts w:asciiTheme="minorHAnsi" w:hAnsiTheme="minorHAnsi"/>
          <w:sz w:val="24"/>
          <w:szCs w:val="24"/>
        </w:rPr>
        <w:lastRenderedPageBreak/>
        <w:t>њега мора да </w:t>
      </w:r>
      <w:r w:rsidRPr="00D63DC1">
        <w:rPr>
          <w:rFonts w:asciiTheme="minorHAnsi" w:hAnsiTheme="minorHAnsi"/>
          <w:sz w:val="24"/>
          <w:szCs w:val="24"/>
        </w:rPr>
        <w:t>буде наведена ознака  „ПОВЕРЉИВО“, а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не одговара за поверљивост података који нису означени на наведени начин.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14. ДОДАТНЕ ИНФОРМАЦИЈЕ ИЛИ ПОЈАШЊЕЊА У ВЕЗИ СА ПРИПРЕМАЊЕМ ПОНУДЕ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Заинтересовано лице мож</w:t>
      </w:r>
      <w:r w:rsidR="00F203A8" w:rsidRPr="00D63DC1">
        <w:rPr>
          <w:rFonts w:asciiTheme="minorHAnsi" w:hAnsiTheme="minorHAnsi"/>
          <w:sz w:val="24"/>
          <w:szCs w:val="24"/>
        </w:rPr>
        <w:t xml:space="preserve">е, у писаном  облику  </w:t>
      </w:r>
      <w:r w:rsidR="00F203A8" w:rsidRPr="00D63DC1">
        <w:rPr>
          <w:rFonts w:asciiTheme="minorHAnsi" w:hAnsiTheme="minorHAnsi"/>
          <w:sz w:val="24"/>
          <w:szCs w:val="24"/>
          <w:lang w:val="sr-Cyrl-CS"/>
        </w:rPr>
        <w:t>-</w:t>
      </w:r>
      <w:r w:rsidRPr="00D63DC1">
        <w:rPr>
          <w:rFonts w:asciiTheme="minorHAnsi" w:hAnsiTheme="minorHAnsi"/>
          <w:sz w:val="24"/>
          <w:szCs w:val="24"/>
        </w:rPr>
        <w:t>путем поште на адресу наручиоца, </w:t>
      </w:r>
      <w:r w:rsidR="00F203A8" w:rsidRPr="00D63DC1">
        <w:rPr>
          <w:rFonts w:asciiTheme="minorHAnsi" w:hAnsiTheme="minorHAnsi"/>
          <w:sz w:val="24"/>
          <w:szCs w:val="24"/>
        </w:rPr>
        <w:t>или  факсом  на  број.</w:t>
      </w:r>
      <w:r w:rsidR="00F203A8" w:rsidRPr="00D63DC1">
        <w:rPr>
          <w:rFonts w:asciiTheme="minorHAnsi" w:hAnsiTheme="minorHAnsi"/>
          <w:sz w:val="24"/>
          <w:szCs w:val="24"/>
          <w:lang w:val="sr-Cyrl-CS"/>
        </w:rPr>
        <w:t xml:space="preserve"> 2369-191 </w:t>
      </w:r>
      <w:r w:rsidRPr="00D63DC1">
        <w:rPr>
          <w:rFonts w:asciiTheme="minorHAnsi" w:hAnsiTheme="minorHAnsi"/>
          <w:sz w:val="24"/>
          <w:szCs w:val="24"/>
        </w:rPr>
        <w:t>,  тражити  од  наручиоца  додатне </w:t>
      </w: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информације или појашњења у вези са припремањем понуде, најкасније 5 (пет) дана пре истека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рока за подношење понуде.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p>
    <w:p w:rsidR="00697FE9" w:rsidRPr="00786FD1" w:rsidRDefault="00B20BC7"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писаном </w:t>
      </w:r>
      <w:r w:rsidR="00697FE9" w:rsidRPr="00D63DC1">
        <w:rPr>
          <w:rFonts w:asciiTheme="minorHAnsi" w:hAnsiTheme="minorHAnsi"/>
          <w:sz w:val="24"/>
          <w:szCs w:val="24"/>
        </w:rPr>
        <w:t>облику </w:t>
      </w:r>
      <w:r w:rsidRPr="00D63DC1">
        <w:rPr>
          <w:rFonts w:asciiTheme="minorHAnsi" w:hAnsiTheme="minorHAnsi"/>
          <w:sz w:val="24"/>
          <w:szCs w:val="24"/>
          <w:lang w:val="sr-Cyrl-CS"/>
        </w:rPr>
        <w:t>и</w:t>
      </w:r>
      <w:r w:rsidR="00697FE9" w:rsidRPr="00D63DC1">
        <w:rPr>
          <w:rFonts w:asciiTheme="minorHAnsi" w:hAnsiTheme="minorHAnsi"/>
          <w:sz w:val="24"/>
          <w:szCs w:val="24"/>
        </w:rPr>
        <w:t>истовремено ће ту информацију објавити на Порталу јавних набавки и на својој интернет</w:t>
      </w:r>
      <w:r w:rsidR="00786FD1">
        <w:rPr>
          <w:rFonts w:asciiTheme="minorHAnsi" w:hAnsiTheme="minorHAnsi"/>
          <w:sz w:val="24"/>
          <w:szCs w:val="24"/>
        </w:rPr>
        <w:t> страници.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додатне информације  или појашњења упућује се на адресу наручиоца, са напоменом</w:t>
      </w:r>
    </w:p>
    <w:p w:rsidR="00E176D5"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додатним информацијама или појашњењима ко</w:t>
      </w:r>
      <w:r w:rsidR="00F203A8" w:rsidRPr="00D63DC1">
        <w:rPr>
          <w:rFonts w:asciiTheme="minorHAnsi" w:hAnsiTheme="minorHAnsi"/>
          <w:sz w:val="24"/>
          <w:szCs w:val="24"/>
        </w:rPr>
        <w:t>нкурсне документације, </w:t>
      </w:r>
    </w:p>
    <w:p w:rsidR="00697FE9" w:rsidRPr="00D63DC1" w:rsidRDefault="00F203A8"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ЈН број </w:t>
      </w:r>
      <w:r w:rsidR="00BA78DF">
        <w:rPr>
          <w:rFonts w:asciiTheme="minorHAnsi" w:hAnsiTheme="minorHAnsi"/>
          <w:sz w:val="24"/>
          <w:szCs w:val="24"/>
          <w:lang w:val="sr-Cyrl-CS"/>
        </w:rPr>
        <w:t>5</w:t>
      </w:r>
      <w:r w:rsidR="00BA78DF">
        <w:rPr>
          <w:rFonts w:asciiTheme="minorHAnsi" w:hAnsiTheme="minorHAnsi"/>
          <w:sz w:val="24"/>
          <w:szCs w:val="24"/>
        </w:rPr>
        <w:t>/201</w:t>
      </w:r>
      <w:r w:rsidR="00BA78DF">
        <w:rPr>
          <w:rFonts w:asciiTheme="minorHAnsi" w:hAnsiTheme="minorHAnsi"/>
          <w:sz w:val="24"/>
          <w:szCs w:val="24"/>
          <w:lang w:val="sr-Cyrl-CS"/>
        </w:rPr>
        <w:t>5</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одговор,  односно измену или  допуну  конкурсне документације  ,</w:t>
      </w:r>
      <w:r w:rsidR="00E176D5">
        <w:rPr>
          <w:rFonts w:asciiTheme="minorHAnsi" w:hAnsiTheme="minorHAnsi"/>
          <w:sz w:val="24"/>
          <w:szCs w:val="24"/>
        </w:rPr>
        <w:t> пошаље</w:t>
      </w:r>
      <w:r w:rsidR="00E176D5">
        <w:rPr>
          <w:rFonts w:asciiTheme="minorHAnsi" w:hAnsiTheme="minorHAnsi"/>
          <w:sz w:val="24"/>
          <w:szCs w:val="24"/>
          <w:lang w:val="sr-Cyrl-CS"/>
        </w:rPr>
        <w:t xml:space="preserve"> </w:t>
      </w:r>
      <w:r w:rsidRPr="00D63DC1">
        <w:rPr>
          <w:rFonts w:asciiTheme="minorHAnsi" w:hAnsiTheme="minorHAnsi"/>
          <w:sz w:val="24"/>
          <w:szCs w:val="24"/>
        </w:rPr>
        <w:t>факсом, захтеваће  од заинтересованог лица  да  на исти начин потврди пријем  одговора,  што је заинтересовано лице дужно да учини.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  истеку  рока  предвиђеног  за  подношење  понуда  наручилац  не  може  да  мења  нити  да  допуњује конкурсну документацију.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Тражење  додатних  информација  или  појашњења  у  вези  са  припремањем  понуде  телефоном  није дозвољено.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Комуникација у поступку јавне набавке врши се искључиво на начин одређен чланом 20.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15. ДОДАТНА ОБЈАШЊЕЊА ОД ПОНУЂАЧА ПОСЛЕ ОТВАРАЊА ПОНУДА И КОНТРОЛА КОД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ПОНУЂАЧА ОДНОСНО ЊЕГОВОГ ПОДИЗВОЂАЧА  И ДОПУШТЕНЕ ИСПРАВКЕ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Уколико наручилац оцени да су потребна додатна објашњења или је потребно извршити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контролу (увид) код понуђача, односно његовог подизвођача, наручилац ће понуђачу оставити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примерени рок да поступи по позиву наручиоца, односно  да  омогући наручиоцу  контролу  (увид) код понуђача,  као и код његовог подизвођача.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понуђач  не  сагласи  са исправком  рачунских грешака,  наручилац  ће  његову  понуду  одбити  као неприхватљиву.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разлике између јединичне и укупне цене, меродавна је јединична цена.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16. ДОДАТНО ОБЕЗБЕЂЕЊЕ ИСПУЊЕЊА УГОВОРНИХ ОБАВЕЗА ПОНУЂАЧА КОЈИ СЕ НАЛАЗИ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НА СПИСКУ НЕГАТИВНИХ РЕФЕРЕНЦИ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да је понуђач у претходне три године у поступку јавне набавке: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поступао супротно забрани из члана 23. и 25. Закона о јавним набавкама;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учинио повреду конкуренције;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одбио да достави доказе и средства обезбеђења на шта се у понуди обавезао.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Доказ може бити: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правоснажна судска одлука или коначна одлука другог надлежног органа;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исправа о реализованом средству обезбеђења испуњења обавеза у поступку јавне набавке или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испуњења уговорних обавеза;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исправа о наплаћеној уговорној казни;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рекламације потрошача, односно корисника, ако нису отклоњене у уговореном року;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5) извештај  надзорног  органа  о  изведеним  радовима  који  нису  у  складу  са  пројектом,  односно уговором;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w:t>
      </w:r>
      <w:r w:rsidR="00B20BC7" w:rsidRPr="00D63DC1">
        <w:rPr>
          <w:rFonts w:asciiTheme="minorHAnsi" w:hAnsiTheme="minorHAnsi"/>
          <w:sz w:val="24"/>
          <w:szCs w:val="24"/>
        </w:rPr>
        <w:t>они односи; </w:t>
      </w:r>
    </w:p>
    <w:p w:rsidR="00697FE9" w:rsidRPr="00D63DC1" w:rsidRDefault="00697FE9"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7) доказ о ангажовању на извршењу уговора о јавној набавци лица која нису означена у понуди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као подизвођачи, односно чланови групе понуђача.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добро  изврше</w:t>
      </w:r>
      <w:r w:rsidR="00F203A8" w:rsidRPr="00D63DC1">
        <w:rPr>
          <w:rFonts w:asciiTheme="minorHAnsi" w:hAnsiTheme="minorHAnsi"/>
          <w:sz w:val="24"/>
          <w:szCs w:val="24"/>
        </w:rPr>
        <w:t>ње  посла,  која  ће  бити  са </w:t>
      </w:r>
      <w:r w:rsidRPr="00D63DC1">
        <w:rPr>
          <w:rFonts w:asciiTheme="minorHAnsi" w:hAnsiTheme="minorHAnsi"/>
          <w:sz w:val="24"/>
          <w:szCs w:val="24"/>
        </w:rPr>
        <w:t>клаузулама:  „без  протеста“  и  „по  виђењу“  на  име  доброг  извршења  посла  и  евентуално  плаћање уговорне  казне,  као  и  картон  депонованих</w:t>
      </w:r>
      <w:r w:rsidR="00B20BC7" w:rsidRPr="00D63DC1">
        <w:rPr>
          <w:rFonts w:asciiTheme="minorHAnsi" w:hAnsiTheme="minorHAnsi"/>
          <w:sz w:val="24"/>
          <w:szCs w:val="24"/>
        </w:rPr>
        <w:t>  потписа  за  добро  извршење посла у висини од </w:t>
      </w:r>
      <w:r w:rsidR="004A36C1">
        <w:rPr>
          <w:rFonts w:asciiTheme="minorHAnsi" w:hAnsiTheme="minorHAnsi"/>
          <w:sz w:val="24"/>
          <w:szCs w:val="24"/>
        </w:rPr>
        <w:t>15%, </w:t>
      </w:r>
      <w:r w:rsidRPr="00D63DC1">
        <w:rPr>
          <w:rFonts w:asciiTheme="minorHAnsi" w:hAnsiTheme="minorHAnsi"/>
          <w:sz w:val="24"/>
          <w:szCs w:val="24"/>
        </w:rPr>
        <w:t>од укупне вредности уговора без ПДВ‐а, са роком важности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који је 30 (тридесет) дана дужи од истека рока за коначно извршење посла.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за време трајања уговора промене рокови за извршење уговорне обавезе, важност менице за добро извршење посла мора да се продужи.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17. ВРСТА КРИТЕРИЈУМА ЗА ДОДЕЛУ УГОВОРА, ЕЛЕМЕНТИ КРИТЕРИЈУМА НА ОСНОВУ КОЈИХ СЕ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ДОДЕЉУЈЕ УГОВОР И МЕТОДОЛОГИЈА ЗА ДОДЕЛУ БОДОВА ЗА СВАКИ ЕЛЕМЕНТ КРИТЕРИЈУМА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најповољније понуде ће се извршити применом критеријума  </w:t>
      </w:r>
      <w:r w:rsidR="00F203A8" w:rsidRPr="00D63DC1">
        <w:rPr>
          <w:rFonts w:asciiTheme="minorHAnsi" w:hAnsiTheme="minorHAnsi"/>
          <w:sz w:val="24"/>
          <w:szCs w:val="24"/>
          <w:lang w:val="sr-Cyrl-CS"/>
        </w:rPr>
        <w:t xml:space="preserve">„ </w:t>
      </w:r>
      <w:r w:rsidRPr="00D63DC1">
        <w:rPr>
          <w:rFonts w:asciiTheme="minorHAnsi" w:hAnsiTheme="minorHAnsi"/>
          <w:b/>
          <w:sz w:val="24"/>
          <w:szCs w:val="24"/>
          <w:u w:val="single"/>
        </w:rPr>
        <w:t>најниже понуђене цене.</w:t>
      </w:r>
      <w:r w:rsidRPr="00D63DC1">
        <w:rPr>
          <w:rFonts w:asciiTheme="minorHAnsi" w:hAnsiTheme="minorHAnsi"/>
          <w:sz w:val="24"/>
          <w:szCs w:val="24"/>
        </w:rPr>
        <w:t> </w:t>
      </w:r>
      <w:r w:rsidR="00F203A8" w:rsidRPr="00D63DC1">
        <w:rPr>
          <w:rFonts w:asciiTheme="minorHAnsi" w:hAnsiTheme="minorHAnsi"/>
          <w:sz w:val="24"/>
          <w:szCs w:val="24"/>
          <w:lang w:val="sr-Cyrl-CS"/>
        </w:rPr>
        <w:t>„</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тога  колики  је  збирни износ јединичних цена </w:t>
      </w:r>
      <w:r w:rsidR="00A30D34" w:rsidRPr="00D63DC1">
        <w:rPr>
          <w:rFonts w:asciiTheme="minorHAnsi" w:hAnsiTheme="minorHAnsi"/>
          <w:sz w:val="24"/>
          <w:szCs w:val="24"/>
          <w:lang w:val="sr-Cyrl-CS"/>
        </w:rPr>
        <w:t xml:space="preserve"> кwh </w:t>
      </w:r>
      <w:r w:rsidRPr="00D63DC1">
        <w:rPr>
          <w:rFonts w:asciiTheme="minorHAnsi" w:hAnsiTheme="minorHAnsi"/>
          <w:sz w:val="24"/>
          <w:szCs w:val="24"/>
        </w:rPr>
        <w:t>понуђен, без ПДВ.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lastRenderedPageBreak/>
        <w:t>18. ЕЛЕМЕНТИ КРИТЕРИЈУМА НА ОСНОВУ КОЈИХ ЋЕ НАРУЧИЛАЦ ИЗВРШИТИ ДОДЕЛУ УГОВОРА У </w:t>
      </w:r>
    </w:p>
    <w:p w:rsidR="004A36C1"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СИТУАЦИЈИ КАДА ПОСТОЈЕ ДВЕ ИЛИ ВИШЕ ПОНУДА СА ЈЕДНАКИМ БРОЈЕМ БОДОВА ИЛИ</w:t>
      </w:r>
    </w:p>
    <w:p w:rsidR="00697FE9" w:rsidRPr="004A36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ИСТОМ ПОНУЂЕНОМ ЦЕНОМ</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две  или  више  понуда  буду  имале  исту  најнижу  понуђену  цену,  уговор  ће  бити  додељен  оном понуђачу који понуди дужи рок плаћања.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19. КОРИШЋЕЊЕ ПАТЕНТА И ОДГОВОРНОСТ ЗА ПОВРЕДУ ЗАШТИЋЕНИХ ПРАВА ИНТЕЛЕКТУАЛНЕ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СВОЈИНЕ ТРЕЋИХ ЛИЦА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Накнаду за коришћење патената, као и одговорност за повреду заштићених права интелектуалне својине трећих лица сноси понуђач.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20. НАЧИН И РОК ЗА ПОДНОШЕЊЕ ЗАХТЕВА ЗА ЗАШТИТУ ПРАВА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Захтев  за  заштиту  права  може  да  поднесе  понуђач,  односно  свако заинтересовано  лице, или  пословно удружење у њихово име.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w:t>
      </w:r>
      <w:r w:rsidR="00887828" w:rsidRPr="00D63DC1">
        <w:rPr>
          <w:rFonts w:asciiTheme="minorHAnsi" w:hAnsiTheme="minorHAnsi"/>
          <w:sz w:val="24"/>
          <w:szCs w:val="24"/>
        </w:rPr>
        <w:t>доставља непосредно, .или </w:t>
      </w:r>
      <w:r w:rsidRPr="00D63DC1">
        <w:rPr>
          <w:rFonts w:asciiTheme="minorHAnsi" w:hAnsiTheme="minorHAnsi"/>
          <w:sz w:val="24"/>
          <w:szCs w:val="24"/>
        </w:rPr>
        <w:t>факсом </w:t>
      </w:r>
      <w:r w:rsidR="00887828" w:rsidRPr="00D63DC1">
        <w:rPr>
          <w:rFonts w:asciiTheme="minorHAnsi" w:hAnsiTheme="minorHAnsi"/>
          <w:sz w:val="24"/>
          <w:szCs w:val="24"/>
        </w:rPr>
        <w:t>на број.</w:t>
      </w:r>
      <w:r w:rsidR="00887828" w:rsidRPr="00D63DC1">
        <w:rPr>
          <w:rFonts w:asciiTheme="minorHAnsi" w:hAnsiTheme="minorHAnsi"/>
          <w:sz w:val="24"/>
          <w:szCs w:val="24"/>
          <w:lang w:val="sr-Cyrl-CS"/>
        </w:rPr>
        <w:t xml:space="preserve">2369-191 </w:t>
      </w:r>
      <w:r w:rsidRPr="00D63DC1">
        <w:rPr>
          <w:rFonts w:asciiTheme="minorHAnsi" w:hAnsiTheme="minorHAnsi"/>
          <w:sz w:val="24"/>
          <w:szCs w:val="24"/>
        </w:rPr>
        <w:t> или препорученом пошиљком са повратницом.Захтев за заштиту права се може поднети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w:t>
      </w:r>
    </w:p>
    <w:p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Уколико се захтевом за заштиту права оспорава врста поступка, садржина позива за подношење</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наведеном  случају  подношења  захтева  за  заштиту  права  долази  до  застоја  рока  за подношење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пријема одлуке.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Подносилац захтева је  дужан  да,  уз захтев,  достави  доказ  о  уплати  таксе на  рачун  буџета Републике </w:t>
      </w:r>
      <w:r w:rsidR="00887828" w:rsidRPr="00D63DC1">
        <w:rPr>
          <w:rFonts w:asciiTheme="minorHAnsi" w:hAnsiTheme="minorHAnsi"/>
          <w:sz w:val="24"/>
          <w:szCs w:val="24"/>
        </w:rPr>
        <w:t xml:space="preserve">Србије  у износу  од  </w:t>
      </w:r>
      <w:r w:rsidR="00887828" w:rsidRPr="00D63DC1">
        <w:rPr>
          <w:rFonts w:asciiTheme="minorHAnsi" w:hAnsiTheme="minorHAnsi"/>
          <w:sz w:val="24"/>
          <w:szCs w:val="24"/>
          <w:lang w:val="sr-Cyrl-CS"/>
        </w:rPr>
        <w:t>4</w:t>
      </w:r>
      <w:r w:rsidRPr="00D63DC1">
        <w:rPr>
          <w:rFonts w:asciiTheme="minorHAnsi" w:hAnsiTheme="minorHAnsi"/>
          <w:sz w:val="24"/>
          <w:szCs w:val="24"/>
        </w:rPr>
        <w:t xml:space="preserve">0.000,00  динара  </w:t>
      </w:r>
      <w:r w:rsidR="00901688">
        <w:rPr>
          <w:rFonts w:asciiTheme="minorHAnsi" w:hAnsiTheme="minorHAnsi"/>
          <w:sz w:val="24"/>
          <w:szCs w:val="24"/>
        </w:rPr>
        <w:t>(број  рачуна:  8</w:t>
      </w:r>
      <w:r w:rsidR="00901688">
        <w:rPr>
          <w:rFonts w:asciiTheme="minorHAnsi" w:hAnsiTheme="minorHAnsi"/>
          <w:sz w:val="24"/>
          <w:szCs w:val="24"/>
          <w:lang w:val="sr-Cyrl-CS"/>
        </w:rPr>
        <w:t>40-30678845-06, шифра плаћања-153 или 253, позив на број: подаци о броју или ознаци јавне набавке</w:t>
      </w:r>
      <w:r w:rsidR="00901688">
        <w:rPr>
          <w:rFonts w:asciiTheme="minorHAnsi" w:hAnsiTheme="minorHAnsi"/>
          <w:sz w:val="24"/>
          <w:szCs w:val="24"/>
        </w:rPr>
        <w:t xml:space="preserve">,  </w:t>
      </w:r>
      <w:r w:rsidRPr="00D63DC1">
        <w:rPr>
          <w:rFonts w:asciiTheme="minorHAnsi" w:hAnsiTheme="minorHAnsi"/>
          <w:sz w:val="24"/>
          <w:szCs w:val="24"/>
        </w:rPr>
        <w:t>  сврха</w:t>
      </w:r>
      <w:r w:rsidR="00901688">
        <w:rPr>
          <w:rFonts w:asciiTheme="minorHAnsi" w:hAnsiTheme="minorHAnsi"/>
          <w:sz w:val="24"/>
          <w:szCs w:val="24"/>
          <w:lang w:val="sr-Cyrl-CS"/>
        </w:rPr>
        <w:t xml:space="preserve">уплате </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Републичка административна такса са назнаком набавке на коју се односи, корисник: Буџет Републике Србије).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w:t>
      </w:r>
    </w:p>
    <w:p w:rsidR="007C1A05" w:rsidRPr="00D63DC1" w:rsidRDefault="007C1A05" w:rsidP="00697FE9">
      <w:pPr>
        <w:tabs>
          <w:tab w:val="left" w:pos="360"/>
        </w:tabs>
        <w:suppressAutoHyphens/>
        <w:jc w:val="both"/>
        <w:rPr>
          <w:rFonts w:asciiTheme="minorHAnsi" w:hAnsiTheme="minorHAnsi"/>
          <w:sz w:val="24"/>
          <w:szCs w:val="24"/>
          <w:lang w:val="sr-Cyrl-CS"/>
        </w:rPr>
      </w:pPr>
    </w:p>
    <w:p w:rsidR="007C1A05" w:rsidRPr="00D63DC1" w:rsidRDefault="007C1A05"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lastRenderedPageBreak/>
        <w:t>21. РОК У КОЈЕМ ЋЕ УГОВОР БИТИ ЗАКЉУЧЕН </w:t>
      </w:r>
    </w:p>
    <w:p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Уговор о јавној набавци ће бити закључен са понуђачем којем је додељен уговор у року од 8</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(осам) дана од дана протека  рока за подношење захтева за заштиту права из члана 149.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3762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 случају да понуђач коме је додељен уговор  одбије да закључи уговор, Наручилац може да </w:t>
      </w:r>
    </w:p>
    <w:p w:rsidR="00863B75"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закључи уговор са првим следећим најповољнијим понуђачем. </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D63DC1" w:rsidRDefault="00AE09B1"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lang w:val="sr-Cyrl-CS"/>
        </w:rPr>
        <w:t>22. ПОШТОВАЊЕ ОБАВЕЗА КОЈЕ ПРОИЗИЛАЗЕ ИЗ ВАЖЕЋИХ ПРОПИСА</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3E3FA4" w:rsidRDefault="00AE09B1" w:rsidP="00697FE9">
      <w:pPr>
        <w:tabs>
          <w:tab w:val="left" w:pos="360"/>
        </w:tabs>
        <w:suppressAutoHyphens/>
        <w:jc w:val="both"/>
        <w:rPr>
          <w:rFonts w:asciiTheme="minorHAnsi" w:hAnsiTheme="minorHAnsi"/>
          <w:sz w:val="24"/>
          <w:szCs w:val="24"/>
          <w:u w:val="single"/>
          <w:lang w:val="sr-Cyrl-CS"/>
        </w:rPr>
      </w:pPr>
      <w:r w:rsidRPr="00D63DC1">
        <w:rPr>
          <w:rFonts w:asciiTheme="minorHAnsi" w:hAnsiTheme="minorHAnsi"/>
          <w:sz w:val="24"/>
          <w:szCs w:val="24"/>
          <w:lang w:val="sr-Cyrl-CS"/>
        </w:rPr>
        <w:t xml:space="preserve">ПОнуђач је дужан да у оквиру своје понуде достави изјаву дату под материјалном и кривичном одговоршношћу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C1A05" w:rsidRPr="006D16D8" w:rsidRDefault="007C1A05" w:rsidP="00457681">
      <w:pPr>
        <w:jc w:val="both"/>
        <w:rPr>
          <w:rFonts w:asciiTheme="minorHAnsi" w:hAnsiTheme="minorHAnsi"/>
          <w:iCs/>
          <w:sz w:val="24"/>
          <w:szCs w:val="24"/>
          <w:u w:val="single"/>
          <w:lang w:val="sr-Cyrl-CS"/>
        </w:rPr>
      </w:pPr>
    </w:p>
    <w:p w:rsidR="00887828" w:rsidRPr="00D63DC1" w:rsidRDefault="00887828" w:rsidP="001B0277">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AE09B1" w:rsidRDefault="00AE09B1"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B3D96" w:rsidRDefault="00BB3D96"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B3D96" w:rsidRDefault="00BB3D96"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B3D96" w:rsidRPr="00BA78DF" w:rsidRDefault="00BB3D96"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DC7247" w:rsidRPr="00D63DC1" w:rsidRDefault="00DC7247" w:rsidP="00E42486">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697911" w:rsidRPr="00D63DC1" w:rsidRDefault="00BA78DF" w:rsidP="00AE09B1">
      <w:pPr>
        <w:suppressAutoHyphens/>
        <w:autoSpaceDE w:val="0"/>
        <w:autoSpaceDN w:val="0"/>
        <w:adjustRightInd w:val="0"/>
        <w:ind w:left="2880" w:firstLine="720"/>
        <w:contextualSpacing/>
        <w:rPr>
          <w:rFonts w:asciiTheme="minorHAnsi" w:hAnsiTheme="minorHAnsi"/>
          <w:b/>
          <w:sz w:val="24"/>
          <w:szCs w:val="24"/>
          <w:lang w:val="sr-Latn-CS"/>
        </w:rPr>
      </w:pPr>
      <w:r>
        <w:rPr>
          <w:rFonts w:asciiTheme="minorHAnsi" w:hAnsiTheme="minorHAnsi"/>
          <w:b/>
          <w:sz w:val="24"/>
          <w:szCs w:val="24"/>
          <w:lang w:val="sr-Cyrl-CS"/>
        </w:rPr>
        <w:lastRenderedPageBreak/>
        <w:t>VII</w:t>
      </w:r>
      <w:r w:rsidR="003E3FA4">
        <w:rPr>
          <w:rFonts w:asciiTheme="minorHAnsi" w:hAnsiTheme="minorHAnsi"/>
          <w:b/>
          <w:sz w:val="24"/>
          <w:szCs w:val="24"/>
          <w:lang w:val="sr-Cyrl-CS"/>
        </w:rPr>
        <w:t xml:space="preserve"> </w:t>
      </w:r>
      <w:r w:rsidR="00A63570" w:rsidRPr="00D63DC1">
        <w:rPr>
          <w:rFonts w:asciiTheme="minorHAnsi" w:hAnsiTheme="minorHAnsi"/>
          <w:b/>
          <w:sz w:val="24"/>
          <w:szCs w:val="24"/>
        </w:rPr>
        <w:t xml:space="preserve"> </w:t>
      </w:r>
      <w:r w:rsidR="0015393A" w:rsidRPr="00D63DC1">
        <w:rPr>
          <w:rFonts w:asciiTheme="minorHAnsi" w:hAnsiTheme="minorHAnsi"/>
          <w:b/>
          <w:sz w:val="24"/>
          <w:szCs w:val="24"/>
        </w:rPr>
        <w:t xml:space="preserve">ОБРАЗАЦ </w:t>
      </w:r>
      <w:r w:rsidR="0015393A" w:rsidRPr="00D63DC1">
        <w:rPr>
          <w:rFonts w:asciiTheme="minorHAnsi" w:hAnsiTheme="minorHAnsi"/>
          <w:b/>
          <w:sz w:val="24"/>
          <w:szCs w:val="24"/>
          <w:lang w:val="sr-Cyrl-CS"/>
        </w:rPr>
        <w:t>П</w:t>
      </w:r>
      <w:r w:rsidR="00697911" w:rsidRPr="00D63DC1">
        <w:rPr>
          <w:rFonts w:asciiTheme="minorHAnsi" w:hAnsiTheme="minorHAnsi"/>
          <w:b/>
          <w:sz w:val="24"/>
          <w:szCs w:val="24"/>
          <w:lang w:val="sr-Cyrl-CS"/>
        </w:rPr>
        <w:t>ОН</w:t>
      </w:r>
      <w:r w:rsidR="0015393A" w:rsidRPr="00D63DC1">
        <w:rPr>
          <w:rFonts w:asciiTheme="minorHAnsi" w:hAnsiTheme="minorHAnsi"/>
          <w:b/>
          <w:sz w:val="24"/>
          <w:szCs w:val="24"/>
          <w:lang w:val="sr-Cyrl-CS"/>
        </w:rPr>
        <w:t>УДЕ</w:t>
      </w:r>
    </w:p>
    <w:p w:rsidR="002C24BB" w:rsidRPr="00D63DC1" w:rsidRDefault="002C24BB" w:rsidP="00AE09B1">
      <w:pPr>
        <w:suppressAutoHyphens/>
        <w:autoSpaceDE w:val="0"/>
        <w:autoSpaceDN w:val="0"/>
        <w:adjustRightInd w:val="0"/>
        <w:ind w:left="2880" w:firstLine="720"/>
        <w:contextualSpacing/>
        <w:rPr>
          <w:rFonts w:asciiTheme="minorHAnsi" w:hAnsiTheme="minorHAnsi"/>
          <w:b/>
          <w:sz w:val="24"/>
          <w:szCs w:val="24"/>
          <w:lang w:val="sr-Latn-CS"/>
        </w:rPr>
      </w:pPr>
    </w:p>
    <w:p w:rsidR="00697911" w:rsidRPr="00D63DC1" w:rsidRDefault="00697911" w:rsidP="00086180">
      <w:pPr>
        <w:ind w:left="360"/>
        <w:jc w:val="center"/>
        <w:rPr>
          <w:rFonts w:asciiTheme="minorHAnsi" w:hAnsiTheme="minorHAnsi"/>
          <w:b/>
          <w:caps/>
          <w:sz w:val="24"/>
          <w:szCs w:val="24"/>
          <w:lang w:val="sr-Cyrl-CS"/>
        </w:rPr>
      </w:pPr>
      <w:r w:rsidRPr="00D63DC1">
        <w:rPr>
          <w:rFonts w:asciiTheme="minorHAnsi" w:hAnsiTheme="minorHAnsi"/>
          <w:b/>
          <w:sz w:val="24"/>
          <w:szCs w:val="24"/>
          <w:lang w:val="sr-Cyrl-CS"/>
        </w:rPr>
        <w:t xml:space="preserve">ЗА ЈАВНУ НАБАВКУ МАЛЕ ВРЕДНОСТИ </w:t>
      </w:r>
      <w:r w:rsidR="00AE09B1" w:rsidRPr="00D63DC1">
        <w:rPr>
          <w:rFonts w:asciiTheme="minorHAnsi" w:hAnsiTheme="minorHAnsi"/>
          <w:b/>
          <w:caps/>
          <w:sz w:val="24"/>
          <w:szCs w:val="24"/>
          <w:lang w:val="sr-Cyrl-CS"/>
        </w:rPr>
        <w:t xml:space="preserve"> </w:t>
      </w:r>
      <w:r w:rsidR="002C24BB" w:rsidRPr="00D63DC1">
        <w:rPr>
          <w:rFonts w:asciiTheme="minorHAnsi" w:hAnsiTheme="minorHAnsi"/>
          <w:b/>
          <w:caps/>
          <w:sz w:val="24"/>
          <w:szCs w:val="24"/>
          <w:lang w:val="sr-Latn-CS"/>
        </w:rPr>
        <w:t>-</w:t>
      </w:r>
      <w:r w:rsidR="00AE09B1" w:rsidRPr="00D63DC1">
        <w:rPr>
          <w:rFonts w:asciiTheme="minorHAnsi" w:hAnsiTheme="minorHAnsi"/>
          <w:b/>
          <w:caps/>
          <w:sz w:val="24"/>
          <w:szCs w:val="24"/>
          <w:lang w:val="sr-Cyrl-CS"/>
        </w:rPr>
        <w:t xml:space="preserve"> ЕЛЕКТРИЧНА ЕНЕРГИЈА</w:t>
      </w:r>
    </w:p>
    <w:p w:rsidR="00BC60FB" w:rsidRPr="00D63DC1" w:rsidRDefault="00BC60FB" w:rsidP="00086180">
      <w:pPr>
        <w:tabs>
          <w:tab w:val="left" w:pos="1680"/>
        </w:tabs>
        <w:rPr>
          <w:rFonts w:asciiTheme="minorHAnsi" w:hAnsiTheme="minorHAnsi"/>
          <w:sz w:val="22"/>
          <w:szCs w:val="22"/>
          <w:lang w:val="ru-RU"/>
        </w:rPr>
      </w:pPr>
      <w:r w:rsidRPr="00D63DC1">
        <w:rPr>
          <w:rFonts w:asciiTheme="minorHAnsi" w:hAnsiTheme="minorHAnsi"/>
          <w:sz w:val="22"/>
          <w:szCs w:val="22"/>
          <w:lang w:val="sr-Cyrl-CS"/>
        </w:rPr>
        <w:tab/>
      </w:r>
    </w:p>
    <w:p w:rsidR="00BC60FB" w:rsidRPr="00D63DC1" w:rsidRDefault="00F41CD5" w:rsidP="00086180">
      <w:pPr>
        <w:ind w:firstLine="360"/>
        <w:jc w:val="both"/>
        <w:rPr>
          <w:rFonts w:asciiTheme="minorHAnsi" w:hAnsiTheme="minorHAnsi"/>
          <w:b/>
          <w:bCs/>
          <w:sz w:val="22"/>
          <w:szCs w:val="22"/>
          <w:lang w:val="sr-Cyrl-CS"/>
        </w:rPr>
      </w:pPr>
      <w:r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У свему у склад</w:t>
      </w:r>
      <w:r w:rsidR="00207E66" w:rsidRPr="00D63DC1">
        <w:rPr>
          <w:rFonts w:asciiTheme="minorHAnsi" w:hAnsiTheme="minorHAnsi"/>
          <w:sz w:val="22"/>
          <w:szCs w:val="22"/>
          <w:lang w:val="sr-Cyrl-CS"/>
        </w:rPr>
        <w:t xml:space="preserve">у са конкурсном документацијом и </w:t>
      </w:r>
      <w:r w:rsidR="00E63706" w:rsidRPr="00D63DC1">
        <w:rPr>
          <w:rFonts w:asciiTheme="minorHAnsi" w:hAnsiTheme="minorHAnsi"/>
          <w:sz w:val="22"/>
          <w:szCs w:val="22"/>
          <w:lang w:val="sr-Cyrl-CS"/>
        </w:rPr>
        <w:t>П</w:t>
      </w:r>
      <w:r w:rsidR="00BC60FB" w:rsidRPr="00D63DC1">
        <w:rPr>
          <w:rFonts w:asciiTheme="minorHAnsi" w:hAnsiTheme="minorHAnsi"/>
          <w:sz w:val="22"/>
          <w:szCs w:val="22"/>
          <w:lang w:val="sr-Cyrl-CS"/>
        </w:rPr>
        <w:t xml:space="preserve">озивом за </w:t>
      </w:r>
      <w:r w:rsidR="00B2349C" w:rsidRPr="00D63DC1">
        <w:rPr>
          <w:rFonts w:asciiTheme="minorHAnsi" w:hAnsiTheme="minorHAnsi"/>
          <w:sz w:val="22"/>
          <w:szCs w:val="22"/>
          <w:lang w:val="sr-Cyrl-CS"/>
        </w:rPr>
        <w:t>подношење понуда</w:t>
      </w:r>
      <w:r w:rsidR="00BC60FB" w:rsidRPr="00D63DC1">
        <w:rPr>
          <w:rFonts w:asciiTheme="minorHAnsi" w:hAnsiTheme="minorHAnsi"/>
          <w:sz w:val="22"/>
          <w:szCs w:val="22"/>
          <w:lang w:val="sr-Cyrl-CS"/>
        </w:rPr>
        <w:t xml:space="preserve"> у јавној </w:t>
      </w:r>
      <w:r w:rsidR="00BC60FB" w:rsidRPr="00D63DC1">
        <w:rPr>
          <w:rFonts w:asciiTheme="minorHAnsi" w:hAnsiTheme="minorHAnsi"/>
          <w:bCs/>
          <w:sz w:val="22"/>
          <w:szCs w:val="22"/>
          <w:lang w:val="ru-RU"/>
        </w:rPr>
        <w:t>набав</w:t>
      </w:r>
      <w:r w:rsidR="00BC60FB" w:rsidRPr="00D63DC1">
        <w:rPr>
          <w:rFonts w:asciiTheme="minorHAnsi" w:hAnsiTheme="minorHAnsi"/>
          <w:bCs/>
          <w:sz w:val="22"/>
          <w:szCs w:val="22"/>
        </w:rPr>
        <w:t>ци</w:t>
      </w:r>
      <w:r w:rsidR="00BC60FB" w:rsidRPr="00D63DC1">
        <w:rPr>
          <w:rFonts w:asciiTheme="minorHAnsi" w:hAnsiTheme="minorHAnsi"/>
          <w:bCs/>
          <w:sz w:val="22"/>
          <w:szCs w:val="22"/>
          <w:lang w:val="ru-RU"/>
        </w:rPr>
        <w:t xml:space="preserve"> мале вредности</w:t>
      </w:r>
      <w:r w:rsidR="006F0FB0" w:rsidRPr="00D63DC1">
        <w:rPr>
          <w:rFonts w:asciiTheme="minorHAnsi" w:hAnsiTheme="minorHAnsi"/>
          <w:bCs/>
          <w:sz w:val="22"/>
          <w:szCs w:val="22"/>
          <w:lang w:val="ru-RU"/>
        </w:rPr>
        <w:t>,</w:t>
      </w:r>
      <w:r w:rsidR="002C24BB" w:rsidRPr="00D63DC1">
        <w:rPr>
          <w:rFonts w:asciiTheme="minorHAnsi" w:hAnsiTheme="minorHAnsi"/>
          <w:sz w:val="22"/>
          <w:szCs w:val="22"/>
          <w:lang w:val="sr-Cyrl-CS"/>
        </w:rPr>
        <w:t xml:space="preserve"> </w:t>
      </w:r>
      <w:r w:rsidR="002C24BB" w:rsidRPr="00D63DC1">
        <w:rPr>
          <w:rFonts w:asciiTheme="minorHAnsi" w:hAnsiTheme="minorHAnsi"/>
          <w:sz w:val="22"/>
          <w:szCs w:val="22"/>
          <w:lang w:val="sr-Latn-CS"/>
        </w:rPr>
        <w:t xml:space="preserve">добара </w:t>
      </w:r>
      <w:r w:rsidR="002C24BB" w:rsidRPr="00D63DC1">
        <w:rPr>
          <w:rFonts w:asciiTheme="minorHAnsi" w:hAnsiTheme="minorHAnsi"/>
          <w:sz w:val="22"/>
          <w:szCs w:val="22"/>
          <w:lang w:val="sr-Cyrl-CS"/>
        </w:rPr>
        <w:t xml:space="preserve">  –   електрична енергија</w:t>
      </w:r>
      <w:r w:rsidR="006F0FB0" w:rsidRPr="00D63DC1">
        <w:rPr>
          <w:rFonts w:asciiTheme="minorHAnsi" w:hAnsiTheme="minorHAnsi"/>
          <w:sz w:val="22"/>
          <w:szCs w:val="22"/>
          <w:lang w:val="sr-Cyrl-CS"/>
        </w:rPr>
        <w:t>,</w:t>
      </w:r>
      <w:r w:rsidR="009832BB"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9832BB" w:rsidRPr="00D63DC1">
        <w:rPr>
          <w:rFonts w:asciiTheme="minorHAnsi" w:hAnsiTheme="minorHAnsi"/>
          <w:sz w:val="22"/>
          <w:szCs w:val="22"/>
        </w:rPr>
        <w:t xml:space="preserve"> </w:t>
      </w:r>
      <w:r w:rsidR="003E3FA4">
        <w:rPr>
          <w:rFonts w:asciiTheme="minorHAnsi" w:hAnsiTheme="minorHAnsi"/>
          <w:sz w:val="22"/>
          <w:szCs w:val="22"/>
          <w:lang w:val="sr-Latn-CS"/>
        </w:rPr>
        <w:t>5</w:t>
      </w:r>
      <w:r w:rsidR="009832BB" w:rsidRPr="00D63DC1">
        <w:rPr>
          <w:rFonts w:asciiTheme="minorHAnsi" w:hAnsiTheme="minorHAnsi"/>
          <w:sz w:val="22"/>
          <w:szCs w:val="22"/>
        </w:rPr>
        <w:t>/201</w:t>
      </w:r>
      <w:r w:rsidR="003E3FA4">
        <w:rPr>
          <w:rFonts w:asciiTheme="minorHAnsi" w:hAnsiTheme="minorHAnsi"/>
          <w:sz w:val="22"/>
          <w:szCs w:val="22"/>
        </w:rPr>
        <w:t>5</w:t>
      </w:r>
      <w:r w:rsidR="00E63706"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подносимо</w:t>
      </w:r>
      <w:r w:rsidR="00B2349C" w:rsidRPr="00D63DC1">
        <w:rPr>
          <w:rFonts w:asciiTheme="minorHAnsi" w:hAnsiTheme="minorHAnsi"/>
          <w:sz w:val="22"/>
          <w:szCs w:val="22"/>
          <w:lang w:val="sr-Cyrl-CS"/>
        </w:rPr>
        <w:t xml:space="preserve"> следећу понуду: </w:t>
      </w:r>
      <w:r w:rsidR="00BC60FB" w:rsidRPr="00D63DC1">
        <w:rPr>
          <w:rFonts w:asciiTheme="minorHAnsi" w:hAnsiTheme="minorHAnsi"/>
          <w:sz w:val="22"/>
          <w:szCs w:val="22"/>
          <w:lang w:val="sr-Cyrl-CS"/>
        </w:rPr>
        <w:t xml:space="preserve"> </w:t>
      </w:r>
    </w:p>
    <w:p w:rsidR="00BC60FB" w:rsidRPr="00D63DC1" w:rsidRDefault="00BC60FB" w:rsidP="00086180">
      <w:pPr>
        <w:rPr>
          <w:rFonts w:asciiTheme="minorHAnsi" w:hAnsiTheme="minorHAnsi"/>
          <w:b/>
          <w:sz w:val="22"/>
          <w:szCs w:val="22"/>
        </w:rPr>
      </w:pPr>
      <w:r w:rsidRPr="00D63DC1">
        <w:rPr>
          <w:rFonts w:asciiTheme="minorHAnsi" w:hAnsiTheme="minorHAnsi"/>
          <w:sz w:val="22"/>
          <w:szCs w:val="22"/>
        </w:rPr>
        <w:t xml:space="preserve"> </w:t>
      </w:r>
    </w:p>
    <w:p w:rsidR="009832BB" w:rsidRPr="00D63DC1" w:rsidRDefault="00295D96" w:rsidP="00086180">
      <w:pPr>
        <w:ind w:firstLine="360"/>
        <w:jc w:val="both"/>
        <w:rPr>
          <w:rFonts w:asciiTheme="minorHAnsi" w:hAnsiTheme="minorHAnsi"/>
          <w:b/>
          <w:bCs/>
          <w:sz w:val="22"/>
          <w:szCs w:val="22"/>
          <w:lang w:val="sr-Cyrl-CS"/>
        </w:rPr>
      </w:pPr>
      <w:r w:rsidRPr="00D63DC1">
        <w:rPr>
          <w:rFonts w:asciiTheme="minorHAnsi" w:eastAsia="TimesNewRomanPS-BoldMT" w:hAnsiTheme="minorHAnsi"/>
          <w:b/>
          <w:bCs/>
          <w:sz w:val="22"/>
          <w:szCs w:val="22"/>
          <w:lang w:val="sr-Cyrl-CS" w:eastAsia="ar-SA"/>
        </w:rPr>
        <w:t xml:space="preserve">     </w:t>
      </w:r>
      <w:r w:rsidRPr="00D63DC1">
        <w:rPr>
          <w:rFonts w:asciiTheme="minorHAnsi" w:eastAsia="TimesNewRomanPS-BoldMT" w:hAnsiTheme="minorHAnsi"/>
          <w:bCs/>
          <w:sz w:val="22"/>
          <w:szCs w:val="22"/>
          <w:lang w:val="sr-Cyrl-CS" w:eastAsia="ar-SA"/>
        </w:rPr>
        <w:t>Понуда бр._________________ од _________за</w:t>
      </w:r>
      <w:r w:rsidR="002C24BB" w:rsidRPr="00D63DC1">
        <w:rPr>
          <w:rFonts w:asciiTheme="minorHAnsi" w:eastAsia="TimesNewRomanPS-BoldMT" w:hAnsiTheme="minorHAnsi"/>
          <w:bCs/>
          <w:sz w:val="22"/>
          <w:szCs w:val="22"/>
          <w:lang w:val="sr-Cyrl-CS" w:eastAsia="ar-SA"/>
        </w:rPr>
        <w:t xml:space="preserve">( попуњава понуђач) </w:t>
      </w:r>
      <w:r w:rsidRPr="00D63DC1">
        <w:rPr>
          <w:rFonts w:asciiTheme="minorHAnsi" w:eastAsia="TimesNewRomanPS-BoldMT" w:hAnsiTheme="minorHAnsi"/>
          <w:bCs/>
          <w:sz w:val="22"/>
          <w:szCs w:val="22"/>
          <w:lang w:val="sr-Cyrl-CS" w:eastAsia="ar-SA"/>
        </w:rPr>
        <w:t xml:space="preserve"> јавну набавку мале вредности </w:t>
      </w:r>
      <w:r w:rsidR="002C24BB" w:rsidRPr="00D63DC1">
        <w:rPr>
          <w:rFonts w:asciiTheme="minorHAnsi" w:hAnsiTheme="minorHAnsi"/>
          <w:sz w:val="22"/>
          <w:szCs w:val="22"/>
          <w:lang w:val="sr-Cyrl-CS"/>
        </w:rPr>
        <w:t xml:space="preserve">добра </w:t>
      </w:r>
      <w:r w:rsidR="00AE09B1" w:rsidRPr="00D63DC1">
        <w:rPr>
          <w:rFonts w:asciiTheme="minorHAnsi" w:hAnsiTheme="minorHAnsi"/>
          <w:sz w:val="22"/>
          <w:szCs w:val="22"/>
          <w:lang w:val="sr-Cyrl-CS"/>
        </w:rPr>
        <w:t xml:space="preserve">  –  електрична  енергија </w:t>
      </w:r>
      <w:r w:rsidR="003E3024" w:rsidRPr="00D63DC1">
        <w:rPr>
          <w:rFonts w:asciiTheme="minorHAnsi" w:hAnsiTheme="minorHAnsi"/>
          <w:sz w:val="22"/>
          <w:szCs w:val="22"/>
          <w:lang w:val="sr-Cyrl-CS"/>
        </w:rPr>
        <w:t xml:space="preserve"> </w:t>
      </w:r>
      <w:r w:rsidR="00D21636"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D21636" w:rsidRPr="00D63DC1">
        <w:rPr>
          <w:rFonts w:asciiTheme="minorHAnsi" w:hAnsiTheme="minorHAnsi"/>
          <w:sz w:val="22"/>
          <w:szCs w:val="22"/>
        </w:rPr>
        <w:t xml:space="preserve"> </w:t>
      </w:r>
      <w:r w:rsidR="003E3FA4">
        <w:rPr>
          <w:rFonts w:asciiTheme="minorHAnsi" w:hAnsiTheme="minorHAnsi"/>
          <w:sz w:val="22"/>
          <w:szCs w:val="22"/>
          <w:lang w:val="sr-Latn-CS"/>
        </w:rPr>
        <w:t>5</w:t>
      </w:r>
      <w:r w:rsidR="00AE09B1" w:rsidRPr="00D63DC1">
        <w:rPr>
          <w:rFonts w:asciiTheme="minorHAnsi" w:hAnsiTheme="minorHAnsi"/>
          <w:sz w:val="22"/>
          <w:szCs w:val="22"/>
          <w:lang w:val="sr-Cyrl-CS"/>
        </w:rPr>
        <w:t xml:space="preserve"> </w:t>
      </w:r>
      <w:r w:rsidR="00D21636" w:rsidRPr="00D63DC1">
        <w:rPr>
          <w:rFonts w:asciiTheme="minorHAnsi" w:hAnsiTheme="minorHAnsi"/>
          <w:sz w:val="22"/>
          <w:szCs w:val="22"/>
        </w:rPr>
        <w:t>/201</w:t>
      </w:r>
      <w:r w:rsidR="003E3FA4">
        <w:rPr>
          <w:rFonts w:asciiTheme="minorHAnsi" w:hAnsiTheme="minorHAnsi"/>
          <w:sz w:val="22"/>
          <w:szCs w:val="22"/>
        </w:rPr>
        <w:t>5</w:t>
      </w:r>
    </w:p>
    <w:p w:rsidR="00295D96" w:rsidRPr="00D63DC1" w:rsidRDefault="00295D96" w:rsidP="00DB10E9">
      <w:pPr>
        <w:suppressAutoHyphens/>
        <w:ind w:right="-720" w:firstLine="360"/>
        <w:jc w:val="both"/>
        <w:rPr>
          <w:rFonts w:asciiTheme="minorHAnsi" w:eastAsia="TimesNewRomanPS-BoldMT" w:hAnsiTheme="minorHAnsi"/>
          <w:bCs/>
          <w:sz w:val="22"/>
          <w:szCs w:val="22"/>
          <w:highlight w:val="cyan"/>
          <w:lang w:val="sr-Cyrl-CS" w:eastAsia="ar-SA"/>
        </w:rPr>
      </w:pPr>
    </w:p>
    <w:p w:rsidR="000250B5" w:rsidRPr="00D63DC1" w:rsidRDefault="000250B5" w:rsidP="00DB10E9">
      <w:pPr>
        <w:suppressAutoHyphens/>
        <w:ind w:right="-720" w:firstLine="360"/>
        <w:jc w:val="both"/>
        <w:rPr>
          <w:rFonts w:asciiTheme="minorHAnsi" w:eastAsia="TimesNewRomanPS-BoldMT" w:hAnsiTheme="minorHAnsi"/>
          <w:bCs/>
          <w:sz w:val="22"/>
          <w:szCs w:val="22"/>
          <w:highlight w:val="cyan"/>
          <w:lang w:val="sr-Cyrl-CS" w:eastAsia="ar-SA"/>
        </w:rPr>
      </w:pPr>
    </w:p>
    <w:p w:rsidR="00295D96" w:rsidRPr="00D63DC1" w:rsidRDefault="00295D96" w:rsidP="00295D96">
      <w:pPr>
        <w:suppressAutoHyphens/>
        <w:autoSpaceDE w:val="0"/>
        <w:autoSpaceDN w:val="0"/>
        <w:adjustRightInd w:val="0"/>
        <w:jc w:val="both"/>
        <w:rPr>
          <w:rFonts w:asciiTheme="minorHAnsi" w:hAnsiTheme="minorHAnsi"/>
          <w:b/>
          <w:sz w:val="22"/>
          <w:szCs w:val="22"/>
          <w:lang w:val="uz-Cyrl-U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5D96" w:rsidRPr="00D63DC1" w:rsidTr="002603A3">
        <w:tc>
          <w:tcPr>
            <w:tcW w:w="9576" w:type="dxa"/>
            <w:gridSpan w:val="2"/>
            <w:shd w:val="clear" w:color="auto" w:fill="auto"/>
          </w:tcPr>
          <w:p w:rsidR="00295D96" w:rsidRPr="00D63DC1" w:rsidRDefault="00295D96" w:rsidP="00295D96">
            <w:pPr>
              <w:suppressAutoHyphens/>
              <w:autoSpaceDE w:val="0"/>
              <w:autoSpaceDN w:val="0"/>
              <w:adjustRightInd w:val="0"/>
              <w:jc w:val="center"/>
              <w:rPr>
                <w:rFonts w:asciiTheme="minorHAnsi" w:eastAsia="TimesNewRomanPSMT" w:hAnsiTheme="minorHAnsi"/>
                <w:b/>
                <w:bCs/>
                <w:color w:val="000000"/>
                <w:sz w:val="22"/>
                <w:szCs w:val="22"/>
                <w:lang w:val="uz-Cyrl-UZ" w:eastAsia="ar-SA"/>
              </w:rPr>
            </w:pPr>
          </w:p>
          <w:p w:rsidR="00295D96" w:rsidRPr="00D63DC1" w:rsidRDefault="006D16D8" w:rsidP="00295D96">
            <w:pPr>
              <w:suppressAutoHyphens/>
              <w:autoSpaceDE w:val="0"/>
              <w:autoSpaceDN w:val="0"/>
              <w:adjustRightInd w:val="0"/>
              <w:jc w:val="center"/>
              <w:rPr>
                <w:rFonts w:asciiTheme="minorHAnsi" w:eastAsia="TimesNewRomanPSMT" w:hAnsiTheme="minorHAnsi"/>
                <w:b/>
                <w:bCs/>
                <w:color w:val="000000"/>
                <w:sz w:val="22"/>
                <w:szCs w:val="22"/>
                <w:lang w:val="sr-Cyrl-CS" w:eastAsia="ar-SA"/>
              </w:rPr>
            </w:pPr>
            <w:r>
              <w:rPr>
                <w:rFonts w:asciiTheme="minorHAnsi" w:eastAsia="TimesNewRomanPSMT" w:hAnsiTheme="minorHAnsi"/>
                <w:b/>
                <w:bCs/>
                <w:color w:val="000000"/>
                <w:sz w:val="22"/>
                <w:szCs w:val="22"/>
                <w:lang w:val="sr-Cyrl-CS" w:eastAsia="ar-SA"/>
              </w:rPr>
              <w:t xml:space="preserve">1.ОПШТИ </w:t>
            </w:r>
            <w:r w:rsidR="00295D96" w:rsidRPr="00D63DC1">
              <w:rPr>
                <w:rFonts w:asciiTheme="minorHAnsi" w:eastAsia="TimesNewRomanPSMT" w:hAnsiTheme="minorHAnsi"/>
                <w:b/>
                <w:bCs/>
                <w:color w:val="000000"/>
                <w:sz w:val="22"/>
                <w:szCs w:val="22"/>
                <w:lang w:val="sr-Cyrl-CS" w:eastAsia="ar-SA"/>
              </w:rPr>
              <w:t>ПОДАЦИ О ПОНУЂАЧУ</w:t>
            </w: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Адреса понуђача:</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uz-Cyrl-UZ" w:eastAsia="ar-SA"/>
              </w:rPr>
              <w:t>Име особе</w:t>
            </w:r>
            <w:r w:rsidRPr="00D63DC1">
              <w:rPr>
                <w:rFonts w:asciiTheme="minorHAnsi" w:eastAsia="TimesNewRomanPSMT" w:hAnsiTheme="minorHAnsi"/>
                <w:b/>
                <w:bCs/>
                <w:color w:val="000000"/>
                <w:sz w:val="22"/>
                <w:szCs w:val="22"/>
                <w:lang w:val="sr-Cyrl-CS" w:eastAsia="ar-SA"/>
              </w:rPr>
              <w:t xml:space="preserve"> за контакт:</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e-mail:</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Телефон:</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Телефакс:</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Порески број понуђача (ПИБ):</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Матични број понуђача: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Шифра делатности:</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Назив банке и број рачуна: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Лице овлашћено за потписивање уговора: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bl>
    <w:p w:rsidR="00295D96" w:rsidRPr="00D63DC1" w:rsidRDefault="00295D96" w:rsidP="00295D96">
      <w:pPr>
        <w:tabs>
          <w:tab w:val="left" w:pos="5220"/>
        </w:tabs>
        <w:suppressAutoHyphens/>
        <w:spacing w:line="480" w:lineRule="auto"/>
        <w:rPr>
          <w:rFonts w:asciiTheme="minorHAnsi" w:hAnsiTheme="minorHAnsi"/>
          <w:b/>
          <w:sz w:val="22"/>
          <w:szCs w:val="22"/>
          <w:lang w:val="sr-Cyrl-CS" w:eastAsia="ar-SA"/>
        </w:rPr>
      </w:pPr>
    </w:p>
    <w:p w:rsidR="000250B5" w:rsidRDefault="000250B5" w:rsidP="00295D96">
      <w:pPr>
        <w:tabs>
          <w:tab w:val="left" w:pos="5220"/>
        </w:tabs>
        <w:suppressAutoHyphens/>
        <w:spacing w:line="480" w:lineRule="auto"/>
        <w:rPr>
          <w:rFonts w:asciiTheme="minorHAnsi" w:hAnsiTheme="minorHAnsi"/>
          <w:b/>
          <w:sz w:val="22"/>
          <w:szCs w:val="22"/>
          <w:lang w:val="sr-Cyrl-CS" w:eastAsia="ar-SA"/>
        </w:rPr>
      </w:pPr>
    </w:p>
    <w:p w:rsidR="006D16D8" w:rsidRPr="00D63DC1" w:rsidRDefault="006D16D8" w:rsidP="00295D96">
      <w:pPr>
        <w:tabs>
          <w:tab w:val="left" w:pos="5220"/>
        </w:tabs>
        <w:suppressAutoHyphens/>
        <w:spacing w:line="480" w:lineRule="auto"/>
        <w:rPr>
          <w:rFonts w:asciiTheme="minorHAnsi" w:hAnsiTheme="minorHAnsi"/>
          <w:b/>
          <w:sz w:val="22"/>
          <w:szCs w:val="22"/>
          <w:lang w:val="sr-Cyrl-CS" w:eastAsia="ar-SA"/>
        </w:rPr>
      </w:pPr>
    </w:p>
    <w:p w:rsidR="006D16D8" w:rsidRDefault="006D16D8" w:rsidP="006D16D8">
      <w:pPr>
        <w:rPr>
          <w:rFonts w:ascii="Arial" w:hAnsi="Arial" w:cs="Arial"/>
          <w:b/>
          <w:bCs/>
          <w:i/>
          <w:iCs/>
        </w:rPr>
      </w:pPr>
    </w:p>
    <w:p w:rsidR="006D16D8" w:rsidRDefault="006D16D8" w:rsidP="006D16D8">
      <w:r>
        <w:rPr>
          <w:rFonts w:ascii="Arial" w:eastAsia="TimesNewRomanPSMT" w:hAnsi="Arial" w:cs="Arial"/>
          <w:b/>
          <w:bCs/>
          <w:i/>
          <w:iCs/>
        </w:rPr>
        <w:lastRenderedPageBreak/>
        <w:t xml:space="preserve">2) ПОНУДУ ПОДНОСИ: </w:t>
      </w:r>
    </w:p>
    <w:tbl>
      <w:tblPr>
        <w:tblW w:w="0" w:type="auto"/>
        <w:tblInd w:w="-15" w:type="dxa"/>
        <w:tblLayout w:type="fixed"/>
        <w:tblLook w:val="0000"/>
      </w:tblPr>
      <w:tblGrid>
        <w:gridCol w:w="9272"/>
      </w:tblGrid>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pPr>
          </w:p>
          <w:p w:rsidR="006D16D8" w:rsidRDefault="006D16D8" w:rsidP="007343B8">
            <w:pPr>
              <w:jc w:val="center"/>
              <w:rPr>
                <w:rFonts w:ascii="Arial" w:eastAsia="TimesNewRomanPSMT" w:hAnsi="Arial" w:cs="Arial"/>
                <w:b/>
                <w:bCs/>
              </w:rPr>
            </w:pPr>
            <w:r>
              <w:rPr>
                <w:rFonts w:ascii="Arial" w:eastAsia="TimesNewRomanPSMT" w:hAnsi="Arial" w:cs="Arial"/>
                <w:b/>
                <w:bCs/>
              </w:rPr>
              <w:t xml:space="preserve">А) САМОСТАЛНО </w:t>
            </w:r>
          </w:p>
        </w:tc>
      </w:tr>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rPr>
                <w:rFonts w:ascii="Arial" w:eastAsia="TimesNewRomanPSMT" w:hAnsi="Arial" w:cs="Arial"/>
                <w:b/>
                <w:bCs/>
              </w:rPr>
            </w:pPr>
          </w:p>
          <w:p w:rsidR="006D16D8" w:rsidRDefault="006D16D8" w:rsidP="007343B8">
            <w:pPr>
              <w:jc w:val="center"/>
              <w:rPr>
                <w:rFonts w:ascii="Arial" w:eastAsia="TimesNewRomanPSMT" w:hAnsi="Arial" w:cs="Arial"/>
                <w:b/>
                <w:bCs/>
              </w:rPr>
            </w:pPr>
            <w:r>
              <w:rPr>
                <w:rFonts w:ascii="Arial" w:eastAsia="TimesNewRomanPSMT" w:hAnsi="Arial" w:cs="Arial"/>
                <w:b/>
                <w:bCs/>
              </w:rPr>
              <w:t>Б) СА ПОДИЗВОЂАЧЕМ</w:t>
            </w:r>
          </w:p>
        </w:tc>
      </w:tr>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rPr>
                <w:rFonts w:ascii="Arial" w:eastAsia="TimesNewRomanPSMT" w:hAnsi="Arial" w:cs="Arial"/>
                <w:b/>
                <w:bCs/>
              </w:rPr>
            </w:pPr>
          </w:p>
          <w:p w:rsidR="006D16D8" w:rsidRDefault="006D16D8" w:rsidP="007343B8">
            <w:pPr>
              <w:jc w:val="center"/>
              <w:rPr>
                <w:rFonts w:ascii="Arial" w:hAnsi="Arial" w:cs="Arial"/>
                <w:b/>
                <w:i/>
                <w:iCs/>
                <w:lang w:val="ru-RU"/>
              </w:rPr>
            </w:pPr>
            <w:r>
              <w:rPr>
                <w:rFonts w:ascii="Arial" w:eastAsia="TimesNewRomanPSMT" w:hAnsi="Arial" w:cs="Arial"/>
                <w:b/>
                <w:bCs/>
              </w:rPr>
              <w:t>В) КАО ЗАЈЕДНИЧКУ ПОНУДУ</w:t>
            </w:r>
          </w:p>
        </w:tc>
      </w:tr>
    </w:tbl>
    <w:p w:rsidR="006D16D8" w:rsidRDefault="006D16D8" w:rsidP="006D16D8">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D16D8" w:rsidRDefault="006D16D8" w:rsidP="006D16D8">
      <w:pPr>
        <w:jc w:val="both"/>
        <w:rPr>
          <w:rFonts w:eastAsia="TimesNewRomanPSMT"/>
          <w:bCs/>
        </w:rPr>
      </w:pPr>
    </w:p>
    <w:p w:rsidR="006D16D8" w:rsidRDefault="006D16D8" w:rsidP="006D16D8">
      <w:pPr>
        <w:jc w:val="both"/>
        <w:rPr>
          <w:rFonts w:ascii="Arial" w:eastAsia="TimesNewRomanPSMT" w:hAnsi="Arial" w:cs="Arial"/>
          <w:b/>
          <w:bCs/>
          <w:i/>
          <w:lang w:val="sr-Cyrl-CS"/>
        </w:rPr>
      </w:pPr>
    </w:p>
    <w:p w:rsidR="006D16D8" w:rsidRDefault="006D16D8" w:rsidP="006D16D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D16D8" w:rsidRDefault="006D16D8" w:rsidP="006D16D8">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pPr>
          </w:p>
          <w:p w:rsidR="006D16D8" w:rsidRDefault="006D16D8" w:rsidP="007343B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bl>
    <w:p w:rsidR="006D16D8" w:rsidRDefault="006D16D8" w:rsidP="006D16D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D16D8" w:rsidRDefault="006D16D8" w:rsidP="006D16D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BB3D96" w:rsidRDefault="00BB3D96"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D16D8" w:rsidRDefault="006D16D8" w:rsidP="006D16D8">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pPr>
          </w:p>
          <w:p w:rsidR="006D16D8" w:rsidRDefault="006D16D8" w:rsidP="007343B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bl>
    <w:p w:rsidR="006D16D8" w:rsidRDefault="006D16D8" w:rsidP="006D16D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D16D8" w:rsidRDefault="006D16D8" w:rsidP="006D16D8">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16D8" w:rsidRDefault="006D16D8" w:rsidP="006D16D8">
      <w:pPr>
        <w:jc w:val="both"/>
        <w:rPr>
          <w:rFonts w:ascii="Arial" w:hAnsi="Arial" w:cs="Arial"/>
          <w:b/>
          <w:bCs/>
          <w:i/>
          <w:iCs/>
        </w:rPr>
      </w:pPr>
    </w:p>
    <w:p w:rsidR="006D16D8" w:rsidRDefault="006D16D8" w:rsidP="006D16D8">
      <w:pPr>
        <w:jc w:val="both"/>
        <w:rPr>
          <w:rFonts w:ascii="Arial" w:hAnsi="Arial" w:cs="Arial"/>
          <w:b/>
          <w:bCs/>
          <w:i/>
          <w:iCs/>
        </w:rPr>
      </w:pPr>
    </w:p>
    <w:p w:rsidR="00AE09B1" w:rsidRDefault="00AE09B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Pr="00D63DC1" w:rsidRDefault="003A2EE1" w:rsidP="000877A0">
      <w:pPr>
        <w:widowControl w:val="0"/>
        <w:tabs>
          <w:tab w:val="left" w:pos="1440"/>
        </w:tabs>
        <w:jc w:val="both"/>
        <w:rPr>
          <w:rFonts w:asciiTheme="minorHAnsi" w:hAnsiTheme="minorHAnsi"/>
          <w:sz w:val="22"/>
          <w:szCs w:val="22"/>
          <w:lang w:val="sr-Cyrl-CS"/>
        </w:rPr>
      </w:pPr>
    </w:p>
    <w:p w:rsidR="0081160E" w:rsidRPr="00D63DC1" w:rsidRDefault="0081160E" w:rsidP="000877A0">
      <w:pPr>
        <w:widowControl w:val="0"/>
        <w:tabs>
          <w:tab w:val="left" w:pos="1440"/>
        </w:tabs>
        <w:jc w:val="both"/>
        <w:rPr>
          <w:rFonts w:asciiTheme="minorHAnsi" w:hAnsiTheme="minorHAnsi"/>
          <w:sz w:val="22"/>
          <w:szCs w:val="22"/>
          <w:lang w:val="sr-Latn-CS"/>
        </w:rPr>
      </w:pPr>
    </w:p>
    <w:p w:rsidR="001B5CD0" w:rsidRDefault="00AE09B1" w:rsidP="001B0277">
      <w:pPr>
        <w:suppressAutoHyphens/>
        <w:autoSpaceDE w:val="0"/>
        <w:autoSpaceDN w:val="0"/>
        <w:adjustRightInd w:val="0"/>
        <w:jc w:val="both"/>
        <w:rPr>
          <w:rFonts w:asciiTheme="minorHAnsi" w:hAnsiTheme="minorHAnsi"/>
          <w:b/>
          <w:sz w:val="22"/>
          <w:szCs w:val="22"/>
          <w:u w:val="single"/>
          <w:lang w:val="sr-Cyrl-CS"/>
        </w:rPr>
      </w:pPr>
      <w:r w:rsidRPr="00D63DC1">
        <w:rPr>
          <w:rFonts w:asciiTheme="minorHAnsi" w:hAnsiTheme="minorHAnsi"/>
          <w:b/>
          <w:sz w:val="22"/>
          <w:szCs w:val="22"/>
          <w:u w:val="single"/>
          <w:lang w:val="sr-Cyrl-CS"/>
        </w:rPr>
        <w:t xml:space="preserve">ОПИС </w:t>
      </w:r>
      <w:r w:rsidR="00A774B5" w:rsidRPr="00D63DC1">
        <w:rPr>
          <w:rFonts w:asciiTheme="minorHAnsi" w:hAnsiTheme="minorHAnsi"/>
          <w:b/>
          <w:sz w:val="22"/>
          <w:szCs w:val="22"/>
          <w:u w:val="single"/>
        </w:rPr>
        <w:t>ПРЕДМЕТ</w:t>
      </w:r>
      <w:r w:rsidRPr="00D63DC1">
        <w:rPr>
          <w:rFonts w:asciiTheme="minorHAnsi" w:hAnsiTheme="minorHAnsi"/>
          <w:b/>
          <w:sz w:val="22"/>
          <w:szCs w:val="22"/>
          <w:u w:val="single"/>
          <w:lang w:val="sr-Cyrl-CS"/>
        </w:rPr>
        <w:t xml:space="preserve">А </w:t>
      </w:r>
      <w:r w:rsidR="002C24BB" w:rsidRPr="00D63DC1">
        <w:rPr>
          <w:rFonts w:asciiTheme="minorHAnsi" w:hAnsiTheme="minorHAnsi"/>
          <w:b/>
          <w:sz w:val="22"/>
          <w:szCs w:val="22"/>
          <w:u w:val="single"/>
          <w:lang w:val="sr-Cyrl-CS"/>
        </w:rPr>
        <w:t xml:space="preserve">ЈАВНЕ </w:t>
      </w:r>
      <w:r w:rsidRPr="00D63DC1">
        <w:rPr>
          <w:rFonts w:asciiTheme="minorHAnsi" w:hAnsiTheme="minorHAnsi"/>
          <w:b/>
          <w:sz w:val="22"/>
          <w:szCs w:val="22"/>
          <w:u w:val="single"/>
          <w:lang w:val="sr-Cyrl-CS"/>
        </w:rPr>
        <w:t xml:space="preserve">НАБАВКЕ ДОБАРА – ЕЛЕКТРИЧНЕ ЕНЕРГИЈЕ </w:t>
      </w:r>
    </w:p>
    <w:p w:rsidR="008B52B5" w:rsidRDefault="008B52B5" w:rsidP="001B0277">
      <w:pPr>
        <w:suppressAutoHyphens/>
        <w:autoSpaceDE w:val="0"/>
        <w:autoSpaceDN w:val="0"/>
        <w:adjustRightInd w:val="0"/>
        <w:jc w:val="both"/>
        <w:rPr>
          <w:rFonts w:asciiTheme="minorHAnsi" w:hAnsiTheme="minorHAnsi"/>
          <w:b/>
          <w:sz w:val="22"/>
          <w:szCs w:val="22"/>
          <w:u w:val="single"/>
          <w:lang w:val="sr-Cyrl-CS"/>
        </w:rPr>
      </w:pPr>
    </w:p>
    <w:p w:rsidR="008B52B5" w:rsidRPr="00D63DC1" w:rsidRDefault="008B52B5" w:rsidP="001B0277">
      <w:pPr>
        <w:suppressAutoHyphens/>
        <w:autoSpaceDE w:val="0"/>
        <w:autoSpaceDN w:val="0"/>
        <w:adjustRightInd w:val="0"/>
        <w:jc w:val="both"/>
        <w:rPr>
          <w:rFonts w:asciiTheme="minorHAnsi" w:hAnsiTheme="minorHAnsi"/>
          <w:b/>
          <w:sz w:val="22"/>
          <w:szCs w:val="22"/>
          <w:u w:val="single"/>
          <w:lang w:val="sr-Cyrl-CS"/>
        </w:rPr>
      </w:pPr>
      <w:r>
        <w:rPr>
          <w:rFonts w:asciiTheme="minorHAnsi" w:hAnsiTheme="minorHAnsi"/>
          <w:b/>
          <w:sz w:val="22"/>
          <w:szCs w:val="22"/>
          <w:u w:val="single"/>
          <w:lang w:val="sr-Cyrl-CS"/>
        </w:rPr>
        <w:t>ЦЕНА АКТИВНЕ ЕЛЕКТРИЧНЕ ЕНЕРГИЈЕ</w:t>
      </w: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D221D7" w:rsidRPr="00D63DC1" w:rsidRDefault="00D221D7" w:rsidP="001B0277">
      <w:pPr>
        <w:suppressAutoHyphens/>
        <w:autoSpaceDE w:val="0"/>
        <w:autoSpaceDN w:val="0"/>
        <w:adjustRightInd w:val="0"/>
        <w:jc w:val="both"/>
        <w:rPr>
          <w:rFonts w:asciiTheme="minorHAnsi" w:hAnsiTheme="minorHAnsi"/>
          <w:b/>
          <w:sz w:val="22"/>
          <w:szCs w:val="22"/>
          <w:lang w:val="sr-Cyrl-CS" w:eastAsia="ar-SA"/>
        </w:rPr>
      </w:pPr>
    </w:p>
    <w:tbl>
      <w:tblPr>
        <w:tblStyle w:val="TableGrid"/>
        <w:tblW w:w="0" w:type="auto"/>
        <w:tblLook w:val="04A0"/>
      </w:tblPr>
      <w:tblGrid>
        <w:gridCol w:w="1855"/>
        <w:gridCol w:w="1099"/>
        <w:gridCol w:w="316"/>
        <w:gridCol w:w="1011"/>
        <w:gridCol w:w="1200"/>
        <w:gridCol w:w="1220"/>
        <w:gridCol w:w="1297"/>
        <w:gridCol w:w="1013"/>
        <w:gridCol w:w="1375"/>
      </w:tblGrid>
      <w:tr w:rsidR="00AE7159" w:rsidRPr="00D63DC1" w:rsidTr="00AE7159">
        <w:tc>
          <w:tcPr>
            <w:tcW w:w="1855"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ПРЕДМЕТ НАБАВКЕ</w:t>
            </w:r>
          </w:p>
        </w:tc>
        <w:tc>
          <w:tcPr>
            <w:tcW w:w="1099" w:type="dxa"/>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Јединица мере</w:t>
            </w:r>
          </w:p>
        </w:tc>
        <w:tc>
          <w:tcPr>
            <w:tcW w:w="1327" w:type="dxa"/>
            <w:gridSpan w:val="2"/>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Процењене количине</w:t>
            </w:r>
          </w:p>
        </w:tc>
        <w:tc>
          <w:tcPr>
            <w:tcW w:w="1200" w:type="dxa"/>
          </w:tcPr>
          <w:p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 xml:space="preserve">KWH </w:t>
            </w:r>
            <w:r w:rsidRPr="00D63DC1">
              <w:rPr>
                <w:rFonts w:asciiTheme="minorHAnsi" w:hAnsiTheme="minorHAnsi"/>
                <w:sz w:val="22"/>
                <w:szCs w:val="22"/>
                <w:lang w:val="sr-Cyrl-CS" w:eastAsia="ar-SA"/>
              </w:rPr>
              <w:t>без  пдв-а</w:t>
            </w:r>
          </w:p>
        </w:tc>
        <w:tc>
          <w:tcPr>
            <w:tcW w:w="1220" w:type="dxa"/>
          </w:tcPr>
          <w:p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KWH са пдв -ом</w:t>
            </w:r>
          </w:p>
        </w:tc>
        <w:tc>
          <w:tcPr>
            <w:tcW w:w="1297" w:type="dxa"/>
          </w:tcPr>
          <w:p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Укупна цена без пдв-а за </w:t>
            </w:r>
          </w:p>
          <w:p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процењене </w:t>
            </w:r>
          </w:p>
          <w:p w:rsidR="00AE7159" w:rsidRPr="00D63DC1" w:rsidRDefault="00AE7159" w:rsidP="005D0328">
            <w:pPr>
              <w:pStyle w:val="NoSpacing"/>
              <w:rPr>
                <w:rFonts w:asciiTheme="minorHAnsi" w:hAnsiTheme="minorHAnsi"/>
                <w:sz w:val="20"/>
                <w:szCs w:val="20"/>
                <w:lang w:val="sr-Cyrl-CS"/>
              </w:rPr>
            </w:pPr>
            <w:r w:rsidRPr="00D63DC1">
              <w:rPr>
                <w:rFonts w:asciiTheme="minorHAnsi" w:hAnsiTheme="minorHAnsi"/>
                <w:sz w:val="22"/>
                <w:szCs w:val="22"/>
                <w:lang w:val="sr-Cyrl-CS"/>
              </w:rPr>
              <w:t>количине</w:t>
            </w:r>
          </w:p>
        </w:tc>
        <w:tc>
          <w:tcPr>
            <w:tcW w:w="1013" w:type="dxa"/>
          </w:tcPr>
          <w:p w:rsidR="00AE7159" w:rsidRPr="00AE7159" w:rsidRDefault="00BA78DF" w:rsidP="001B0277">
            <w:pPr>
              <w:autoSpaceDE w:val="0"/>
              <w:autoSpaceDN w:val="0"/>
              <w:adjustRightInd w:val="0"/>
              <w:jc w:val="both"/>
              <w:rPr>
                <w:rFonts w:asciiTheme="minorHAnsi" w:hAnsiTheme="minorHAnsi"/>
                <w:sz w:val="22"/>
                <w:szCs w:val="22"/>
                <w:lang w:val="sr-Cyrl-CS" w:eastAsia="ar-SA"/>
              </w:rPr>
            </w:pPr>
            <w:r>
              <w:rPr>
                <w:rFonts w:asciiTheme="minorHAnsi" w:hAnsiTheme="minorHAnsi"/>
                <w:sz w:val="22"/>
                <w:szCs w:val="22"/>
                <w:lang w:val="sr-Cyrl-CS" w:eastAsia="ar-SA"/>
              </w:rPr>
              <w:t xml:space="preserve">Износ </w:t>
            </w:r>
            <w:r w:rsidR="00AE7159">
              <w:rPr>
                <w:rFonts w:asciiTheme="minorHAnsi" w:hAnsiTheme="minorHAnsi"/>
                <w:sz w:val="22"/>
                <w:szCs w:val="22"/>
                <w:lang w:val="sr-Cyrl-CS" w:eastAsia="ar-SA"/>
              </w:rPr>
              <w:t>ПДВ</w:t>
            </w:r>
          </w:p>
        </w:tc>
        <w:tc>
          <w:tcPr>
            <w:tcW w:w="1375" w:type="dxa"/>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Укупна цена са пдв- ом за процењене количине</w:t>
            </w:r>
          </w:p>
        </w:tc>
      </w:tr>
      <w:tr w:rsidR="00AE7159" w:rsidRPr="00D63DC1" w:rsidTr="00AE7159">
        <w:tc>
          <w:tcPr>
            <w:tcW w:w="1855" w:type="dxa"/>
          </w:tcPr>
          <w:p w:rsidR="00AE7159" w:rsidRPr="00D63DC1" w:rsidRDefault="00D91849" w:rsidP="001B0277">
            <w:pPr>
              <w:autoSpaceDE w:val="0"/>
              <w:autoSpaceDN w:val="0"/>
              <w:adjustRightInd w:val="0"/>
              <w:jc w:val="both"/>
              <w:rPr>
                <w:rFonts w:asciiTheme="minorHAnsi" w:hAnsiTheme="minorHAnsi"/>
                <w:b/>
                <w:sz w:val="22"/>
                <w:szCs w:val="22"/>
                <w:lang w:val="sr-Cyrl-CS" w:eastAsia="ar-SA"/>
              </w:rPr>
            </w:pPr>
            <w:r>
              <w:rPr>
                <w:rFonts w:asciiTheme="minorHAnsi" w:hAnsiTheme="minorHAnsi"/>
                <w:b/>
                <w:sz w:val="22"/>
                <w:szCs w:val="22"/>
                <w:lang w:val="sr-Cyrl-CS" w:eastAsia="ar-SA"/>
              </w:rPr>
              <w:t xml:space="preserve">Активна ел.енергија </w:t>
            </w:r>
          </w:p>
          <w:p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За потпуно снабдевање</w:t>
            </w:r>
          </w:p>
        </w:tc>
        <w:tc>
          <w:tcPr>
            <w:tcW w:w="1099" w:type="dxa"/>
          </w:tcPr>
          <w:p w:rsidR="00AE7159" w:rsidRPr="00D63DC1" w:rsidRDefault="00AE7159" w:rsidP="001B0277">
            <w:pPr>
              <w:autoSpaceDE w:val="0"/>
              <w:autoSpaceDN w:val="0"/>
              <w:adjustRightInd w:val="0"/>
              <w:jc w:val="both"/>
              <w:rPr>
                <w:rFonts w:asciiTheme="minorHAnsi" w:hAnsiTheme="minorHAnsi"/>
                <w:b/>
                <w:sz w:val="24"/>
                <w:szCs w:val="24"/>
                <w:lang w:val="sr-Latn-CS" w:eastAsia="ar-SA"/>
              </w:rPr>
            </w:pPr>
            <w:r w:rsidRPr="00D63DC1">
              <w:rPr>
                <w:rFonts w:asciiTheme="minorHAnsi" w:hAnsiTheme="minorHAnsi"/>
                <w:b/>
                <w:sz w:val="24"/>
                <w:szCs w:val="24"/>
                <w:lang w:val="sr-Latn-CS" w:eastAsia="ar-SA"/>
              </w:rPr>
              <w:t>kWh-</w:t>
            </w:r>
            <w:r w:rsidRPr="00D63DC1">
              <w:rPr>
                <w:rFonts w:asciiTheme="minorHAnsi" w:hAnsiTheme="minorHAnsi"/>
                <w:b/>
                <w:sz w:val="24"/>
                <w:szCs w:val="24"/>
                <w:lang w:val="sr-Cyrl-CS" w:eastAsia="ar-SA"/>
              </w:rPr>
              <w:t>Ј</w:t>
            </w:r>
            <w:r w:rsidRPr="00D63DC1">
              <w:rPr>
                <w:rFonts w:asciiTheme="minorHAnsi" w:hAnsiTheme="minorHAnsi"/>
                <w:b/>
                <w:sz w:val="24"/>
                <w:szCs w:val="24"/>
                <w:lang w:val="sr-Latn-CS" w:eastAsia="ar-SA"/>
              </w:rPr>
              <w:t>T</w:t>
            </w:r>
          </w:p>
        </w:tc>
        <w:tc>
          <w:tcPr>
            <w:tcW w:w="1327" w:type="dxa"/>
            <w:gridSpan w:val="2"/>
          </w:tcPr>
          <w:p w:rsidR="00AE7159" w:rsidRPr="008B52B5" w:rsidRDefault="00CD4099" w:rsidP="001B0277">
            <w:pPr>
              <w:autoSpaceDE w:val="0"/>
              <w:autoSpaceDN w:val="0"/>
              <w:adjustRightInd w:val="0"/>
              <w:jc w:val="both"/>
              <w:rPr>
                <w:rFonts w:asciiTheme="minorHAnsi" w:hAnsiTheme="minorHAnsi"/>
                <w:b/>
                <w:sz w:val="28"/>
                <w:szCs w:val="28"/>
                <w:lang w:val="sr-Cyrl-CS" w:eastAsia="ar-SA"/>
              </w:rPr>
            </w:pPr>
            <w:r>
              <w:rPr>
                <w:rFonts w:asciiTheme="minorHAnsi" w:hAnsiTheme="minorHAnsi"/>
                <w:b/>
                <w:sz w:val="28"/>
                <w:szCs w:val="28"/>
                <w:lang w:val="sr-Cyrl-CS" w:eastAsia="ar-SA"/>
              </w:rPr>
              <w:t>148770</w:t>
            </w:r>
          </w:p>
          <w:p w:rsidR="00AE7159" w:rsidRPr="00D63DC1" w:rsidRDefault="00AE7159" w:rsidP="001B0277">
            <w:pPr>
              <w:autoSpaceDE w:val="0"/>
              <w:autoSpaceDN w:val="0"/>
              <w:adjustRightInd w:val="0"/>
              <w:jc w:val="both"/>
              <w:rPr>
                <w:rFonts w:asciiTheme="minorHAnsi" w:hAnsiTheme="minorHAnsi"/>
                <w:b/>
                <w:sz w:val="28"/>
                <w:szCs w:val="28"/>
                <w:lang w:val="sr-Cyrl-CS" w:eastAsia="ar-SA"/>
              </w:rPr>
            </w:pPr>
            <w:r w:rsidRPr="00D63DC1">
              <w:rPr>
                <w:rFonts w:asciiTheme="minorHAnsi" w:hAnsiTheme="minorHAnsi"/>
                <w:b/>
                <w:sz w:val="24"/>
                <w:szCs w:val="24"/>
                <w:lang w:val="sr-Latn-CS" w:eastAsia="ar-SA"/>
              </w:rPr>
              <w:t>kWh</w:t>
            </w:r>
          </w:p>
        </w:tc>
        <w:tc>
          <w:tcPr>
            <w:tcW w:w="1200"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20"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97"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013"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375"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r>
      <w:tr w:rsidR="00AE7159" w:rsidRPr="00D63DC1" w:rsidTr="00AE7159">
        <w:tc>
          <w:tcPr>
            <w:tcW w:w="1855"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99"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27" w:type="dxa"/>
            <w:gridSpan w:val="2"/>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00"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20"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97"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13"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75"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r>
      <w:tr w:rsidR="00AE7159" w:rsidRPr="00D63DC1" w:rsidTr="00AE7159">
        <w:tc>
          <w:tcPr>
            <w:tcW w:w="1855" w:type="dxa"/>
            <w:tcBorders>
              <w:top w:val="single" w:sz="4" w:space="0" w:color="auto"/>
              <w:left w:val="single" w:sz="4" w:space="0" w:color="auto"/>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МЕСТО И НАЧИН ИСПОРУКЕ</w:t>
            </w:r>
          </w:p>
        </w:tc>
        <w:tc>
          <w:tcPr>
            <w:tcW w:w="1415" w:type="dxa"/>
            <w:gridSpan w:val="2"/>
            <w:tcBorders>
              <w:top w:val="single" w:sz="4" w:space="0" w:color="auto"/>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7116" w:type="dxa"/>
            <w:gridSpan w:val="6"/>
            <w:tcBorders>
              <w:top w:val="single" w:sz="4" w:space="0" w:color="auto"/>
              <w:bottom w:val="single" w:sz="4" w:space="0" w:color="auto"/>
              <w:right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Мерно место наручиоца прикључено на ЕД систем</w:t>
            </w:r>
          </w:p>
        </w:tc>
      </w:tr>
    </w:tbl>
    <w:p w:rsidR="00615885" w:rsidRPr="00D63DC1" w:rsidRDefault="00615885" w:rsidP="001B0277">
      <w:pPr>
        <w:suppressAutoHyphens/>
        <w:autoSpaceDE w:val="0"/>
        <w:autoSpaceDN w:val="0"/>
        <w:adjustRightInd w:val="0"/>
        <w:jc w:val="both"/>
        <w:rPr>
          <w:rFonts w:asciiTheme="minorHAnsi" w:hAnsiTheme="minorHAnsi"/>
          <w:b/>
          <w:sz w:val="22"/>
          <w:szCs w:val="22"/>
          <w:lang w:val="sr-Cyrl-CS" w:eastAsia="ar-SA"/>
        </w:rPr>
      </w:pPr>
    </w:p>
    <w:p w:rsidR="00D221D7" w:rsidRPr="007E0BF6" w:rsidRDefault="003A2EE1" w:rsidP="001B0277">
      <w:pPr>
        <w:suppressAutoHyphens/>
        <w:autoSpaceDE w:val="0"/>
        <w:autoSpaceDN w:val="0"/>
        <w:adjustRightInd w:val="0"/>
        <w:jc w:val="both"/>
        <w:rPr>
          <w:rFonts w:asciiTheme="minorHAnsi" w:hAnsiTheme="minorHAnsi"/>
          <w:b/>
          <w:sz w:val="28"/>
          <w:szCs w:val="28"/>
          <w:u w:val="single"/>
          <w:lang w:val="sr-Cyrl-CS" w:eastAsia="ar-SA"/>
        </w:rPr>
      </w:pPr>
      <w:r w:rsidRPr="007E0BF6">
        <w:rPr>
          <w:rFonts w:asciiTheme="minorHAnsi" w:hAnsiTheme="minorHAnsi"/>
          <w:b/>
          <w:sz w:val="28"/>
          <w:szCs w:val="28"/>
          <w:u w:val="single"/>
          <w:lang w:val="sr-Cyrl-CS" w:eastAsia="ar-SA"/>
        </w:rPr>
        <w:t xml:space="preserve">Укупна цена </w:t>
      </w:r>
      <w:r w:rsidR="007E0BF6" w:rsidRPr="007E0BF6">
        <w:rPr>
          <w:rFonts w:asciiTheme="minorHAnsi" w:hAnsiTheme="minorHAnsi"/>
          <w:b/>
          <w:sz w:val="28"/>
          <w:szCs w:val="28"/>
          <w:u w:val="single"/>
          <w:lang w:val="sr-Cyrl-CS" w:eastAsia="ar-SA"/>
        </w:rPr>
        <w:t xml:space="preserve">у понуди </w:t>
      </w:r>
      <w:r w:rsidRPr="007E0BF6">
        <w:rPr>
          <w:rFonts w:asciiTheme="minorHAnsi" w:hAnsiTheme="minorHAnsi"/>
          <w:b/>
          <w:sz w:val="28"/>
          <w:szCs w:val="28"/>
          <w:u w:val="single"/>
          <w:lang w:val="sr-Cyrl-CS" w:eastAsia="ar-SA"/>
        </w:rPr>
        <w:t>обухвата цену електричне ен</w:t>
      </w:r>
      <w:r w:rsidR="008B52B5" w:rsidRPr="007E0BF6">
        <w:rPr>
          <w:rFonts w:asciiTheme="minorHAnsi" w:hAnsiTheme="minorHAnsi"/>
          <w:b/>
          <w:sz w:val="28"/>
          <w:szCs w:val="28"/>
          <w:u w:val="single"/>
          <w:lang w:val="sr-Cyrl-CS" w:eastAsia="ar-SA"/>
        </w:rPr>
        <w:t>ергије са 100% балансном</w:t>
      </w:r>
      <w:r w:rsidRPr="007E0BF6">
        <w:rPr>
          <w:rFonts w:asciiTheme="minorHAnsi" w:hAnsiTheme="minorHAnsi"/>
          <w:b/>
          <w:sz w:val="28"/>
          <w:szCs w:val="28"/>
          <w:u w:val="single"/>
          <w:lang w:val="sr-Cyrl-CS" w:eastAsia="ar-SA"/>
        </w:rPr>
        <w:t xml:space="preserve"> одговорношћу у складу</w:t>
      </w:r>
      <w:r w:rsidR="008B52B5" w:rsidRPr="007E0BF6">
        <w:rPr>
          <w:rFonts w:asciiTheme="minorHAnsi" w:hAnsiTheme="minorHAnsi"/>
          <w:b/>
          <w:sz w:val="28"/>
          <w:szCs w:val="28"/>
          <w:u w:val="single"/>
          <w:lang w:val="sr-Cyrl-CS" w:eastAsia="ar-SA"/>
        </w:rPr>
        <w:t xml:space="preserve"> са Законом о енергетици, без пдв .</w:t>
      </w:r>
    </w:p>
    <w:p w:rsidR="00424EE4" w:rsidRPr="007E0BF6" w:rsidRDefault="00424EE4" w:rsidP="0011584B">
      <w:pPr>
        <w:suppressAutoHyphens/>
        <w:autoSpaceDE w:val="0"/>
        <w:autoSpaceDN w:val="0"/>
        <w:adjustRightInd w:val="0"/>
        <w:jc w:val="both"/>
        <w:rPr>
          <w:rFonts w:asciiTheme="minorHAnsi" w:hAnsiTheme="minorHAnsi"/>
          <w:b/>
          <w:sz w:val="28"/>
          <w:szCs w:val="28"/>
          <w:u w:val="single"/>
          <w:lang w:val="sr-Cyrl-CS" w:eastAsia="ar-SA"/>
        </w:rPr>
      </w:pPr>
    </w:p>
    <w:p w:rsidR="00C60193" w:rsidRPr="00D63DC1" w:rsidRDefault="00C60193" w:rsidP="0011584B">
      <w:pPr>
        <w:suppressAutoHyphens/>
        <w:autoSpaceDE w:val="0"/>
        <w:autoSpaceDN w:val="0"/>
        <w:adjustRightInd w:val="0"/>
        <w:jc w:val="both"/>
        <w:rPr>
          <w:rFonts w:asciiTheme="minorHAnsi" w:hAnsiTheme="minorHAnsi"/>
          <w:sz w:val="22"/>
          <w:szCs w:val="22"/>
          <w:lang w:val="sr-Cyrl-CS" w:eastAsia="ar-SA"/>
        </w:rPr>
      </w:pPr>
    </w:p>
    <w:p w:rsidR="00C60193" w:rsidRPr="00D63DC1" w:rsidRDefault="00C60193" w:rsidP="0011584B">
      <w:pPr>
        <w:suppressAutoHyphens/>
        <w:autoSpaceDE w:val="0"/>
        <w:autoSpaceDN w:val="0"/>
        <w:adjustRightInd w:val="0"/>
        <w:jc w:val="both"/>
        <w:rPr>
          <w:rFonts w:asciiTheme="minorHAnsi" w:eastAsia="TimesNewRomanPSMT" w:hAnsiTheme="minorHAnsi"/>
          <w:b/>
          <w:bCs/>
          <w:sz w:val="28"/>
          <w:szCs w:val="28"/>
          <w:lang w:val="sr-Cyrl-CS" w:eastAsia="ar-SA"/>
        </w:rPr>
      </w:pPr>
      <w:r w:rsidRPr="00D63DC1">
        <w:rPr>
          <w:rFonts w:asciiTheme="minorHAnsi" w:hAnsiTheme="minorHAnsi"/>
          <w:b/>
          <w:sz w:val="28"/>
          <w:szCs w:val="28"/>
          <w:lang w:val="sr-Cyrl-CS" w:eastAsia="ar-SA"/>
        </w:rPr>
        <w:t>Сва празна поља у табели попуњава понуђач и прилаже са понудом</w:t>
      </w:r>
    </w:p>
    <w:p w:rsidR="00424EE4" w:rsidRPr="00D63DC1" w:rsidRDefault="00424EE4" w:rsidP="0011584B">
      <w:pPr>
        <w:suppressAutoHyphens/>
        <w:autoSpaceDE w:val="0"/>
        <w:autoSpaceDN w:val="0"/>
        <w:adjustRightInd w:val="0"/>
        <w:jc w:val="both"/>
        <w:rPr>
          <w:rFonts w:asciiTheme="minorHAnsi" w:eastAsia="TimesNewRomanPSMT" w:hAnsiTheme="minorHAnsi"/>
          <w:b/>
          <w:bCs/>
          <w:sz w:val="28"/>
          <w:szCs w:val="28"/>
          <w:lang w:val="uz-Cyrl-UZ" w:eastAsia="ar-SA"/>
        </w:rPr>
      </w:pPr>
    </w:p>
    <w:p w:rsidR="00A774B5" w:rsidRPr="00D63DC1" w:rsidRDefault="00295D96" w:rsidP="00086180">
      <w:pPr>
        <w:suppressAutoHyphens/>
        <w:autoSpaceDE w:val="0"/>
        <w:autoSpaceDN w:val="0"/>
        <w:adjustRightInd w:val="0"/>
        <w:rPr>
          <w:rFonts w:asciiTheme="minorHAnsi" w:eastAsia="TimesNewRomanPSMT" w:hAnsiTheme="minorHAnsi"/>
          <w:bCs/>
          <w:sz w:val="22"/>
          <w:szCs w:val="22"/>
          <w:lang w:val="sr-Latn-CS" w:eastAsia="ar-SA"/>
        </w:rPr>
      </w:pPr>
      <w:r w:rsidRPr="00D63DC1">
        <w:rPr>
          <w:rFonts w:asciiTheme="minorHAnsi" w:eastAsia="TimesNewRomanPSMT" w:hAnsiTheme="minorHAnsi"/>
          <w:bCs/>
          <w:sz w:val="22"/>
          <w:szCs w:val="22"/>
          <w:lang w:val="sr-Cyrl-CS" w:eastAsia="ar-SA"/>
        </w:rPr>
        <w:t xml:space="preserve">Датум </w:t>
      </w:r>
      <w:r w:rsidR="00167FB5" w:rsidRPr="00D63DC1">
        <w:rPr>
          <w:rFonts w:asciiTheme="minorHAnsi" w:eastAsia="TimesNewRomanPS-BoldMT" w:hAnsiTheme="minorHAnsi"/>
          <w:b/>
          <w:bCs/>
          <w:i/>
          <w:iCs/>
          <w:sz w:val="22"/>
          <w:szCs w:val="22"/>
          <w:lang w:val="uz-Cyrl-UZ" w:eastAsia="ar-SA"/>
        </w:rPr>
        <w:t>____________</w:t>
      </w:r>
      <w:r w:rsidR="00167FB5" w:rsidRPr="00D63DC1">
        <w:rPr>
          <w:rFonts w:asciiTheme="minorHAnsi" w:eastAsia="TimesNewRomanPSMT" w:hAnsiTheme="minorHAnsi"/>
          <w:bCs/>
          <w:sz w:val="22"/>
          <w:szCs w:val="22"/>
          <w:lang w:val="uz-Cyrl-UZ" w:eastAsia="ar-SA"/>
        </w:rPr>
        <w:tab/>
        <w:t xml:space="preserve">          </w:t>
      </w:r>
      <w:r w:rsidR="00E63706" w:rsidRPr="00D63DC1">
        <w:rPr>
          <w:rFonts w:asciiTheme="minorHAnsi" w:eastAsia="TimesNewRomanPSMT" w:hAnsiTheme="minorHAnsi"/>
          <w:bCs/>
          <w:sz w:val="22"/>
          <w:szCs w:val="22"/>
          <w:lang w:val="uz-Cyrl-UZ" w:eastAsia="ar-SA"/>
        </w:rPr>
        <w:t xml:space="preserve">             </w:t>
      </w:r>
      <w:r w:rsidR="00567B3C" w:rsidRPr="00D63DC1">
        <w:rPr>
          <w:rFonts w:asciiTheme="minorHAnsi" w:eastAsia="TimesNewRomanPSMT" w:hAnsiTheme="minorHAnsi"/>
          <w:bCs/>
          <w:sz w:val="22"/>
          <w:szCs w:val="22"/>
          <w:lang w:val="uz-Cyrl-UZ" w:eastAsia="ar-SA"/>
        </w:rPr>
        <w:t xml:space="preserve">              </w:t>
      </w:r>
      <w:r w:rsidR="00E63706" w:rsidRPr="00D63DC1">
        <w:rPr>
          <w:rFonts w:asciiTheme="minorHAnsi" w:eastAsia="TimesNewRomanPSMT" w:hAnsiTheme="minorHAnsi"/>
          <w:bCs/>
          <w:sz w:val="22"/>
          <w:szCs w:val="22"/>
          <w:lang w:val="uz-Cyrl-UZ" w:eastAsia="ar-SA"/>
        </w:rPr>
        <w:t xml:space="preserve"> </w:t>
      </w:r>
    </w:p>
    <w:p w:rsidR="005D0328" w:rsidRPr="003A2EE1" w:rsidRDefault="003A2EE1" w:rsidP="00086180">
      <w:pPr>
        <w:suppressAutoHyphens/>
        <w:autoSpaceDE w:val="0"/>
        <w:autoSpaceDN w:val="0"/>
        <w:adjustRightInd w:val="0"/>
        <w:rPr>
          <w:rFonts w:asciiTheme="minorHAnsi" w:eastAsia="TimesNewRomanPSMT" w:hAnsiTheme="minorHAnsi"/>
          <w:bCs/>
          <w:sz w:val="22"/>
          <w:szCs w:val="22"/>
          <w:lang w:val="sr-Cyrl-CS" w:eastAsia="ar-SA"/>
        </w:rPr>
      </w:pP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t xml:space="preserve">      __________________________</w:t>
      </w:r>
    </w:p>
    <w:p w:rsidR="008835D1" w:rsidRPr="00D63DC1" w:rsidRDefault="003A2EE1" w:rsidP="008835D1">
      <w:pPr>
        <w:suppressAutoHyphens/>
        <w:autoSpaceDE w:val="0"/>
        <w:autoSpaceDN w:val="0"/>
        <w:adjustRightInd w:val="0"/>
        <w:ind w:left="2880" w:firstLine="720"/>
        <w:jc w:val="both"/>
        <w:rPr>
          <w:rFonts w:asciiTheme="minorHAnsi" w:eastAsia="TimesNewRomanPS-BoldMT" w:hAnsiTheme="minorHAnsi"/>
          <w:bCs/>
          <w:iCs/>
          <w:sz w:val="22"/>
          <w:szCs w:val="22"/>
          <w:lang w:val="uz-Cyrl-UZ" w:eastAsia="ar-SA"/>
        </w:rPr>
      </w:pPr>
      <w:r>
        <w:rPr>
          <w:rFonts w:asciiTheme="minorHAnsi" w:eastAsia="TimesNewRomanPS-BoldMT" w:hAnsiTheme="minorHAnsi"/>
          <w:bCs/>
          <w:iCs/>
          <w:sz w:val="22"/>
          <w:szCs w:val="22"/>
          <w:lang w:val="uz-Cyrl-UZ" w:eastAsia="ar-SA"/>
        </w:rPr>
        <w:t>М.П.</w:t>
      </w:r>
      <w:r w:rsidR="00567B3C" w:rsidRPr="00D63DC1">
        <w:rPr>
          <w:rFonts w:asciiTheme="minorHAnsi" w:eastAsia="TimesNewRomanPS-BoldMT" w:hAnsiTheme="minorHAnsi"/>
          <w:bCs/>
          <w:iCs/>
          <w:sz w:val="22"/>
          <w:szCs w:val="22"/>
          <w:lang w:val="uz-Cyrl-UZ" w:eastAsia="ar-SA"/>
        </w:rPr>
        <w:t xml:space="preserve">                        </w:t>
      </w:r>
      <w:r w:rsidR="00167FB5" w:rsidRPr="00D63DC1">
        <w:rPr>
          <w:rFonts w:asciiTheme="minorHAnsi" w:eastAsia="TimesNewRomanPS-BoldMT" w:hAnsiTheme="minorHAnsi"/>
          <w:bCs/>
          <w:iCs/>
          <w:sz w:val="22"/>
          <w:szCs w:val="22"/>
          <w:lang w:val="uz-Cyrl-UZ" w:eastAsia="ar-SA"/>
        </w:rPr>
        <w:t>Печат и потпис овлашћеног лица</w:t>
      </w:r>
    </w:p>
    <w:p w:rsidR="00167FB5" w:rsidRPr="00D63DC1" w:rsidRDefault="00167FB5" w:rsidP="003A2EE1">
      <w:pPr>
        <w:suppressAutoHyphens/>
        <w:autoSpaceDE w:val="0"/>
        <w:autoSpaceDN w:val="0"/>
        <w:adjustRightInd w:val="0"/>
        <w:ind w:left="720" w:firstLine="720"/>
        <w:jc w:val="both"/>
        <w:rPr>
          <w:rFonts w:asciiTheme="minorHAnsi" w:eastAsia="TimesNewRomanPS-BoldMT" w:hAnsiTheme="minorHAnsi"/>
          <w:b/>
          <w:bCs/>
          <w:i/>
          <w:iCs/>
          <w:sz w:val="22"/>
          <w:szCs w:val="22"/>
          <w:lang w:val="uz-Cyrl-UZ" w:eastAsia="ar-SA"/>
        </w:rPr>
      </w:pPr>
      <w:r w:rsidRPr="00D63DC1">
        <w:rPr>
          <w:rFonts w:asciiTheme="minorHAnsi" w:eastAsia="TimesNewRomanPS-BoldMT" w:hAnsiTheme="minorHAnsi"/>
          <w:bCs/>
          <w:iCs/>
          <w:sz w:val="22"/>
          <w:szCs w:val="22"/>
          <w:lang w:val="uz-Cyrl-UZ" w:eastAsia="ar-SA"/>
        </w:rPr>
        <w:t xml:space="preserve">  </w:t>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567B3C" w:rsidRPr="00D63DC1">
        <w:rPr>
          <w:rFonts w:asciiTheme="minorHAnsi" w:eastAsia="TimesNewRomanPS-BoldMT" w:hAnsiTheme="minorHAnsi"/>
          <w:bCs/>
          <w:iCs/>
          <w:sz w:val="22"/>
          <w:szCs w:val="22"/>
          <w:lang w:val="uz-Cyrl-UZ" w:eastAsia="ar-SA"/>
        </w:rPr>
        <w:t xml:space="preserve">                        </w:t>
      </w:r>
    </w:p>
    <w:p w:rsidR="00167FB5" w:rsidRPr="00D63DC1" w:rsidRDefault="00167FB5" w:rsidP="00086180">
      <w:pPr>
        <w:suppressAutoHyphens/>
        <w:autoSpaceDE w:val="0"/>
        <w:autoSpaceDN w:val="0"/>
        <w:adjustRightInd w:val="0"/>
        <w:jc w:val="both"/>
        <w:rPr>
          <w:rFonts w:asciiTheme="minorHAnsi" w:eastAsia="TimesNewRomanPS-BoldMT" w:hAnsiTheme="minorHAnsi"/>
          <w:b/>
          <w:bCs/>
          <w:i/>
          <w:iCs/>
          <w:color w:val="002060"/>
          <w:sz w:val="22"/>
          <w:szCs w:val="22"/>
          <w:lang w:val="uz-Cyrl-UZ" w:eastAsia="ar-SA"/>
        </w:rPr>
      </w:pPr>
    </w:p>
    <w:p w:rsidR="00295D96" w:rsidRDefault="00295D96" w:rsidP="00086180">
      <w:pPr>
        <w:suppressAutoHyphens/>
        <w:autoSpaceDE w:val="0"/>
        <w:autoSpaceDN w:val="0"/>
        <w:adjustRightInd w:val="0"/>
        <w:jc w:val="both"/>
        <w:rPr>
          <w:rFonts w:asciiTheme="minorHAnsi" w:eastAsia="TimesNewRomanPS-BoldMT" w:hAnsiTheme="minorHAnsi"/>
          <w:bCs/>
          <w:iCs/>
          <w:sz w:val="22"/>
          <w:szCs w:val="22"/>
          <w:lang w:val="uz-Cyrl-UZ" w:eastAsia="ar-SA"/>
        </w:rPr>
      </w:pPr>
      <w:r w:rsidRPr="00D63DC1">
        <w:rPr>
          <w:rFonts w:asciiTheme="minorHAnsi" w:eastAsia="TimesNewRomanPS-BoldMT" w:hAnsiTheme="minorHAnsi"/>
          <w:b/>
          <w:bCs/>
          <w:iCs/>
          <w:sz w:val="22"/>
          <w:szCs w:val="22"/>
          <w:u w:val="single"/>
          <w:lang w:val="uz-Cyrl-UZ" w:eastAsia="ar-SA"/>
        </w:rPr>
        <w:t>Напомена:</w:t>
      </w:r>
      <w:r w:rsidRPr="00D63DC1">
        <w:rPr>
          <w:rFonts w:asciiTheme="minorHAnsi" w:eastAsia="TimesNewRomanPS-BoldMT" w:hAnsiTheme="minorHAnsi"/>
          <w:bCs/>
          <w:iCs/>
          <w:sz w:val="22"/>
          <w:szCs w:val="22"/>
          <w:lang w:val="uz-Cyrl-UZ" w:eastAsia="ar-SA"/>
        </w:rPr>
        <w:t xml:space="preserve"> </w:t>
      </w:r>
    </w:p>
    <w:p w:rsidR="008B52B5" w:rsidRPr="001A7FCA" w:rsidRDefault="0073480C" w:rsidP="00086180">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Цена из понуде не обухвата  трошкове приступа и коришћења система за пренос електричне енергије, нити трошкове приступа и коришћења система за дистрибуцију електричне енергије, као ни накнаду за подстицај повлашћених произвођача електричне енергије.</w:t>
      </w:r>
    </w:p>
    <w:p w:rsidR="00295D96" w:rsidRDefault="0073480C"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 xml:space="preserve">У </w:t>
      </w:r>
      <w:r w:rsidR="008B52B5" w:rsidRPr="001A7FCA">
        <w:rPr>
          <w:rFonts w:asciiTheme="minorHAnsi" w:eastAsia="TimesNewRomanPS-BoldMT" w:hAnsiTheme="minorHAnsi"/>
          <w:b/>
          <w:bCs/>
          <w:iCs/>
          <w:sz w:val="24"/>
          <w:szCs w:val="24"/>
          <w:lang w:val="uz-Cyrl-UZ" w:eastAsia="ar-SA"/>
        </w:rPr>
        <w:t xml:space="preserve"> рачуну за </w:t>
      </w:r>
      <w:r w:rsidR="007E0BF6" w:rsidRPr="001A7FCA">
        <w:rPr>
          <w:rFonts w:asciiTheme="minorHAnsi" w:eastAsia="TimesNewRomanPS-BoldMT" w:hAnsiTheme="minorHAnsi"/>
          <w:b/>
          <w:bCs/>
          <w:iCs/>
          <w:sz w:val="24"/>
          <w:szCs w:val="24"/>
          <w:lang w:val="uz-Cyrl-UZ" w:eastAsia="ar-SA"/>
        </w:rPr>
        <w:t xml:space="preserve">продату </w:t>
      </w:r>
      <w:r w:rsidR="008B52B5" w:rsidRPr="001A7FCA">
        <w:rPr>
          <w:rFonts w:asciiTheme="minorHAnsi" w:eastAsia="TimesNewRomanPS-BoldMT" w:hAnsiTheme="minorHAnsi"/>
          <w:b/>
          <w:bCs/>
          <w:iCs/>
          <w:sz w:val="24"/>
          <w:szCs w:val="24"/>
          <w:lang w:val="uz-Cyrl-UZ" w:eastAsia="ar-SA"/>
        </w:rPr>
        <w:t xml:space="preserve">електричну </w:t>
      </w:r>
      <w:r w:rsidR="007E0BF6" w:rsidRPr="001A7FCA">
        <w:rPr>
          <w:rFonts w:asciiTheme="minorHAnsi" w:eastAsia="TimesNewRomanPS-BoldMT" w:hAnsiTheme="minorHAnsi"/>
          <w:b/>
          <w:bCs/>
          <w:iCs/>
          <w:sz w:val="24"/>
          <w:szCs w:val="24"/>
          <w:lang w:val="uz-Cyrl-UZ" w:eastAsia="ar-SA"/>
        </w:rPr>
        <w:t>енергију, понуђач- снабдевач ће фактурисати наручиоцу сваког месеца</w:t>
      </w:r>
      <w:r w:rsidRPr="001A7FCA">
        <w:rPr>
          <w:rFonts w:asciiTheme="minorHAnsi" w:eastAsia="TimesNewRomanPS-BoldMT" w:hAnsiTheme="minorHAnsi"/>
          <w:b/>
          <w:bCs/>
          <w:iCs/>
          <w:sz w:val="24"/>
          <w:szCs w:val="24"/>
          <w:lang w:val="uz-Cyrl-UZ" w:eastAsia="ar-SA"/>
        </w:rPr>
        <w:t xml:space="preserve">, наведене трошкове, </w:t>
      </w:r>
      <w:r w:rsidR="0014576C" w:rsidRPr="001A7FCA">
        <w:rPr>
          <w:rFonts w:asciiTheme="minorHAnsi" w:eastAsia="TimesNewRomanPS-BoldMT" w:hAnsiTheme="minorHAnsi"/>
          <w:b/>
          <w:bCs/>
          <w:iCs/>
          <w:sz w:val="24"/>
          <w:szCs w:val="24"/>
          <w:lang w:val="uz-Cyrl-UZ" w:eastAsia="ar-SA"/>
        </w:rPr>
        <w:t xml:space="preserve"> на основу обрачунских величина, за место примопредаје наручиоца, </w:t>
      </w:r>
      <w:r w:rsidRPr="001A7FCA">
        <w:rPr>
          <w:rFonts w:asciiTheme="minorHAnsi" w:eastAsia="TimesNewRomanPS-BoldMT" w:hAnsiTheme="minorHAnsi"/>
          <w:b/>
          <w:bCs/>
          <w:iCs/>
          <w:sz w:val="24"/>
          <w:szCs w:val="24"/>
          <w:lang w:val="uz-Cyrl-UZ" w:eastAsia="ar-SA"/>
        </w:rPr>
        <w:t>уз примену ценовника за приступ систему за пренос електричне енергије и ценовника за приступ систему</w:t>
      </w:r>
      <w:r w:rsidR="000831CF">
        <w:rPr>
          <w:rFonts w:asciiTheme="minorHAnsi" w:eastAsia="TimesNewRomanPS-BoldMT" w:hAnsiTheme="minorHAnsi"/>
          <w:b/>
          <w:bCs/>
          <w:iCs/>
          <w:sz w:val="24"/>
          <w:szCs w:val="24"/>
          <w:lang w:val="uz-Cyrl-UZ" w:eastAsia="ar-SA"/>
        </w:rPr>
        <w:t>за дистрибуцију електричне енергије</w:t>
      </w:r>
      <w:r w:rsidR="005919E7" w:rsidRPr="001A7FCA">
        <w:rPr>
          <w:rFonts w:asciiTheme="minorHAnsi" w:eastAsia="TimesNewRomanPS-BoldMT" w:hAnsiTheme="minorHAnsi"/>
          <w:b/>
          <w:bCs/>
          <w:iCs/>
          <w:sz w:val="24"/>
          <w:szCs w:val="24"/>
          <w:lang w:val="uz-Cyrl-UZ" w:eastAsia="ar-SA"/>
        </w:rPr>
        <w:t>, а у складу са важећом Одлуком о цени приступа систему за дистрибуцију електричне енергије (“Сл. Гласник РС” бр. 84/2013), односно у складу са Одлуком о утврђивању методологије за одређивање  цене приступа систему за дистрибуцију електричне енргије (“Сл. Гласник РС” бр. 105/2012)</w:t>
      </w:r>
    </w:p>
    <w:p w:rsidR="00966C9F" w:rsidRPr="001A7FCA" w:rsidRDefault="00966C9F"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Pr>
          <w:rFonts w:asciiTheme="minorHAnsi" w:eastAsia="TimesNewRomanPS-BoldMT" w:hAnsiTheme="minorHAnsi"/>
          <w:b/>
          <w:bCs/>
          <w:iCs/>
          <w:sz w:val="24"/>
          <w:szCs w:val="24"/>
          <w:lang w:val="uz-Cyrl-UZ" w:eastAsia="ar-SA"/>
        </w:rPr>
        <w:t>Трошкови накнаде за подстицај за повлашћене произвођаче електричне енергије ће се обрачунавати према важећој уредби о мерама подстицаја за повлашћене произвођаче ел. енергије</w:t>
      </w:r>
    </w:p>
    <w:p w:rsidR="00A63570" w:rsidRPr="00D63DC1" w:rsidRDefault="004E622F" w:rsidP="00BF4C7E">
      <w:pPr>
        <w:pageBreakBefore/>
        <w:ind w:left="1440" w:firstLine="720"/>
        <w:rPr>
          <w:rFonts w:asciiTheme="minorHAnsi" w:hAnsiTheme="minorHAnsi"/>
          <w:b/>
          <w:sz w:val="32"/>
          <w:szCs w:val="32"/>
          <w:lang w:val="sr-Cyrl-CS"/>
        </w:rPr>
      </w:pPr>
      <w:r w:rsidRPr="00D63DC1">
        <w:rPr>
          <w:rFonts w:asciiTheme="minorHAnsi" w:hAnsiTheme="minorHAnsi"/>
          <w:b/>
          <w:sz w:val="32"/>
          <w:szCs w:val="32"/>
        </w:rPr>
        <w:lastRenderedPageBreak/>
        <w:t>VIII</w:t>
      </w:r>
      <w:r w:rsidR="00A63570" w:rsidRPr="00D63DC1">
        <w:rPr>
          <w:rFonts w:asciiTheme="minorHAnsi" w:hAnsiTheme="minorHAnsi"/>
          <w:b/>
          <w:color w:val="FF0000"/>
          <w:sz w:val="32"/>
          <w:szCs w:val="32"/>
        </w:rPr>
        <w:t xml:space="preserve">   </w:t>
      </w:r>
      <w:r w:rsidR="00A63570" w:rsidRPr="00D63DC1">
        <w:rPr>
          <w:rFonts w:asciiTheme="minorHAnsi" w:hAnsiTheme="minorHAnsi"/>
          <w:b/>
          <w:sz w:val="32"/>
          <w:szCs w:val="32"/>
          <w:lang w:val="sr-Cyrl-CS"/>
        </w:rPr>
        <w:t>МОДЕЛ УГОВОРА</w:t>
      </w:r>
    </w:p>
    <w:p w:rsidR="00A63570" w:rsidRPr="00D63DC1" w:rsidRDefault="00A63570" w:rsidP="00086180">
      <w:pPr>
        <w:tabs>
          <w:tab w:val="num" w:pos="-5245"/>
        </w:tabs>
        <w:jc w:val="center"/>
        <w:rPr>
          <w:rFonts w:asciiTheme="minorHAnsi" w:hAnsiTheme="minorHAnsi"/>
          <w:b/>
          <w:sz w:val="22"/>
          <w:szCs w:val="22"/>
          <w:lang w:val="sr-Cyrl-CS"/>
        </w:rPr>
      </w:pPr>
    </w:p>
    <w:p w:rsidR="009451CA" w:rsidRPr="00D63DC1"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rPr>
        <w:t xml:space="preserve">УГОВОР ЗА НАБАВКУ </w:t>
      </w:r>
      <w:r w:rsidR="00AE09B1" w:rsidRPr="00D63DC1">
        <w:rPr>
          <w:rFonts w:asciiTheme="minorHAnsi" w:eastAsia="SimSun" w:hAnsiTheme="minorHAnsi" w:cs="Cambria-BoldItalic"/>
          <w:b/>
          <w:bCs/>
          <w:iCs/>
          <w:color w:val="000000"/>
          <w:sz w:val="32"/>
          <w:szCs w:val="32"/>
          <w:lang w:val="sr-Cyrl-CS"/>
        </w:rPr>
        <w:t xml:space="preserve"> ДОБАРА</w:t>
      </w:r>
    </w:p>
    <w:p w:rsidR="009451CA" w:rsidRPr="00546469"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lang w:val="sr-Cyrl-CS"/>
        </w:rPr>
        <w:t xml:space="preserve"> </w:t>
      </w:r>
      <w:r w:rsidRPr="00D63DC1">
        <w:rPr>
          <w:rFonts w:asciiTheme="minorHAnsi" w:eastAsia="SimSun" w:hAnsiTheme="minorHAnsi" w:cs="Cambria-BoldItalic"/>
          <w:b/>
          <w:bCs/>
          <w:iCs/>
          <w:color w:val="000000"/>
          <w:sz w:val="32"/>
          <w:szCs w:val="32"/>
        </w:rPr>
        <w:t>ЕЛЕКТРИЧН</w:t>
      </w:r>
      <w:r w:rsidR="00AE09B1" w:rsidRPr="00D63DC1">
        <w:rPr>
          <w:rFonts w:asciiTheme="minorHAnsi" w:eastAsia="SimSun" w:hAnsiTheme="minorHAnsi" w:cs="Cambria-BoldItalic"/>
          <w:b/>
          <w:bCs/>
          <w:iCs/>
          <w:color w:val="000000"/>
          <w:sz w:val="32"/>
          <w:szCs w:val="32"/>
          <w:lang w:val="sr-Cyrl-CS"/>
        </w:rPr>
        <w:t xml:space="preserve">А </w:t>
      </w:r>
      <w:r w:rsidRPr="00D63DC1">
        <w:rPr>
          <w:rFonts w:asciiTheme="minorHAnsi" w:eastAsia="SimSun" w:hAnsiTheme="minorHAnsi" w:cs="Cambria-BoldItalic"/>
          <w:b/>
          <w:bCs/>
          <w:iCs/>
          <w:color w:val="000000"/>
          <w:sz w:val="32"/>
          <w:szCs w:val="32"/>
        </w:rPr>
        <w:t xml:space="preserve"> ЕНЕРГИЈ</w:t>
      </w:r>
      <w:r w:rsidR="00AE09B1" w:rsidRPr="00D63DC1">
        <w:rPr>
          <w:rFonts w:asciiTheme="minorHAnsi" w:eastAsia="SimSun" w:hAnsiTheme="minorHAnsi" w:cs="Cambria-BoldItalic"/>
          <w:b/>
          <w:bCs/>
          <w:iCs/>
          <w:color w:val="000000"/>
          <w:sz w:val="32"/>
          <w:szCs w:val="32"/>
          <w:lang w:val="sr-Cyrl-CS"/>
        </w:rPr>
        <w:t>А</w:t>
      </w:r>
      <w:r w:rsidRPr="00D63DC1">
        <w:rPr>
          <w:rFonts w:asciiTheme="minorHAnsi" w:eastAsia="SimSun" w:hAnsiTheme="minorHAnsi" w:cs="Cambria-BoldItalic"/>
          <w:b/>
          <w:bCs/>
          <w:iCs/>
          <w:color w:val="000000"/>
          <w:sz w:val="32"/>
          <w:szCs w:val="32"/>
        </w:rPr>
        <w:t xml:space="preserve"> </w:t>
      </w:r>
      <w:r w:rsidR="001A1901">
        <w:rPr>
          <w:rFonts w:asciiTheme="minorHAnsi" w:eastAsia="SimSun" w:hAnsiTheme="minorHAnsi" w:cs="Cambria-BoldItalic"/>
          <w:b/>
          <w:bCs/>
          <w:iCs/>
          <w:color w:val="000000"/>
          <w:sz w:val="32"/>
          <w:szCs w:val="32"/>
          <w:lang w:val="sr-Cyrl-CS"/>
        </w:rPr>
        <w:t>-5/2015</w:t>
      </w:r>
    </w:p>
    <w:p w:rsidR="009451CA" w:rsidRPr="00D63DC1" w:rsidRDefault="009451CA" w:rsidP="009451CA">
      <w:pPr>
        <w:suppressAutoHyphens/>
        <w:spacing w:line="100" w:lineRule="atLeast"/>
        <w:jc w:val="center"/>
        <w:rPr>
          <w:rFonts w:asciiTheme="minorHAnsi" w:eastAsia="SimSun" w:hAnsiTheme="minorHAnsi" w:cs="Calibri"/>
          <w:sz w:val="32"/>
          <w:szCs w:val="32"/>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Закључен између:</w:t>
      </w:r>
    </w:p>
    <w:p w:rsidR="009451CA" w:rsidRPr="001A7FCA" w:rsidRDefault="009451CA" w:rsidP="009451CA">
      <w:pPr>
        <w:suppressAutoHyphens/>
        <w:spacing w:line="100" w:lineRule="atLeast"/>
        <w:rPr>
          <w:rFonts w:eastAsia="SimSun"/>
          <w:sz w:val="24"/>
          <w:szCs w:val="24"/>
        </w:rPr>
      </w:pPr>
    </w:p>
    <w:p w:rsidR="009451CA" w:rsidRPr="001A7FCA" w:rsidRDefault="003E3024" w:rsidP="009451CA">
      <w:pPr>
        <w:suppressAutoHyphens/>
        <w:spacing w:line="100" w:lineRule="atLeast"/>
        <w:jc w:val="both"/>
        <w:rPr>
          <w:rFonts w:eastAsia="SimSun"/>
          <w:sz w:val="24"/>
          <w:szCs w:val="24"/>
        </w:rPr>
      </w:pPr>
      <w:r w:rsidRPr="001A7FCA">
        <w:rPr>
          <w:rFonts w:eastAsia="SimSun"/>
          <w:color w:val="000000"/>
          <w:sz w:val="24"/>
          <w:szCs w:val="24"/>
        </w:rPr>
        <w:t>ОСНОВНЕ ШКОЛЕ „</w:t>
      </w:r>
      <w:r w:rsidRPr="001A7FCA">
        <w:rPr>
          <w:rFonts w:eastAsia="SimSun"/>
          <w:color w:val="000000"/>
          <w:sz w:val="24"/>
          <w:szCs w:val="24"/>
          <w:lang w:val="sr-Cyrl-CS"/>
        </w:rPr>
        <w:t>Жарко Зрењанин“</w:t>
      </w:r>
      <w:r w:rsidR="009451CA" w:rsidRPr="001A7FCA">
        <w:rPr>
          <w:rFonts w:eastAsia="SimSun"/>
          <w:color w:val="000000"/>
          <w:sz w:val="24"/>
          <w:szCs w:val="24"/>
        </w:rPr>
        <w:t>“  са седи</w:t>
      </w:r>
      <w:r w:rsidRPr="001A7FCA">
        <w:rPr>
          <w:rFonts w:eastAsia="SimSun"/>
          <w:color w:val="000000"/>
          <w:sz w:val="24"/>
          <w:szCs w:val="24"/>
        </w:rPr>
        <w:t xml:space="preserve">штем у Новом Саду , </w:t>
      </w:r>
      <w:r w:rsidRPr="001A7FCA">
        <w:rPr>
          <w:rFonts w:eastAsia="SimSun"/>
          <w:color w:val="000000"/>
          <w:sz w:val="24"/>
          <w:szCs w:val="24"/>
          <w:lang w:val="sr-Cyrl-CS"/>
        </w:rPr>
        <w:t>Бул. Деспота Стефана бр. 8.</w:t>
      </w:r>
      <w:r w:rsidR="009451CA" w:rsidRPr="001A7FCA">
        <w:rPr>
          <w:rFonts w:eastAsia="SimSun"/>
          <w:color w:val="000000"/>
          <w:sz w:val="24"/>
          <w:szCs w:val="24"/>
        </w:rPr>
        <w:t xml:space="preserve"> ПИБ:10</w:t>
      </w:r>
      <w:r w:rsidRPr="001A7FCA">
        <w:rPr>
          <w:rFonts w:eastAsia="SimSun"/>
          <w:color w:val="000000"/>
          <w:sz w:val="24"/>
          <w:szCs w:val="24"/>
        </w:rPr>
        <w:t>1641685, матични број:  0806</w:t>
      </w:r>
      <w:r w:rsidRPr="001A7FCA">
        <w:rPr>
          <w:rFonts w:eastAsia="SimSun"/>
          <w:color w:val="000000"/>
          <w:sz w:val="24"/>
          <w:szCs w:val="24"/>
          <w:lang w:val="sr-Cyrl-CS"/>
        </w:rPr>
        <w:t>6795</w:t>
      </w:r>
      <w:r w:rsidRPr="001A7FCA">
        <w:rPr>
          <w:rFonts w:eastAsia="SimSun"/>
          <w:color w:val="000000"/>
          <w:sz w:val="24"/>
          <w:szCs w:val="24"/>
        </w:rPr>
        <w:t>, телефон 021/</w:t>
      </w:r>
      <w:r w:rsidRPr="001A7FCA">
        <w:rPr>
          <w:rFonts w:eastAsia="SimSun"/>
          <w:color w:val="000000"/>
          <w:sz w:val="24"/>
          <w:szCs w:val="24"/>
          <w:lang w:val="sr-Cyrl-CS"/>
        </w:rPr>
        <w:t>2365-453</w:t>
      </w:r>
      <w:r w:rsidRPr="001A7FCA">
        <w:rPr>
          <w:rFonts w:eastAsia="SimSun"/>
          <w:color w:val="000000"/>
          <w:sz w:val="24"/>
          <w:szCs w:val="24"/>
        </w:rPr>
        <w:t>, телефакс 021/</w:t>
      </w:r>
      <w:r w:rsidRPr="001A7FCA">
        <w:rPr>
          <w:rFonts w:eastAsia="SimSun"/>
          <w:color w:val="000000"/>
          <w:sz w:val="24"/>
          <w:szCs w:val="24"/>
          <w:lang w:val="sr-Cyrl-CS"/>
        </w:rPr>
        <w:t>2369-191</w:t>
      </w:r>
      <w:r w:rsidR="009451CA" w:rsidRPr="001A7FCA">
        <w:rPr>
          <w:rFonts w:eastAsia="SimSun"/>
          <w:color w:val="000000"/>
          <w:sz w:val="24"/>
          <w:szCs w:val="24"/>
        </w:rPr>
        <w:t>, кога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заст</w:t>
      </w:r>
      <w:r w:rsidR="003E3024" w:rsidRPr="001A7FCA">
        <w:rPr>
          <w:rFonts w:eastAsia="SimSun"/>
          <w:color w:val="000000"/>
          <w:sz w:val="24"/>
          <w:szCs w:val="24"/>
        </w:rPr>
        <w:t xml:space="preserve">упа  директор школе, </w:t>
      </w:r>
      <w:r w:rsidR="003E3024" w:rsidRPr="001A7FCA">
        <w:rPr>
          <w:rFonts w:eastAsia="SimSun"/>
          <w:color w:val="000000"/>
          <w:sz w:val="24"/>
          <w:szCs w:val="24"/>
          <w:lang w:val="sr-Cyrl-CS"/>
        </w:rPr>
        <w:t>Жарко Мушицки</w:t>
      </w:r>
      <w:r w:rsidRPr="001A7FCA">
        <w:rPr>
          <w:rFonts w:eastAsia="SimSun"/>
          <w:color w:val="000000"/>
          <w:sz w:val="24"/>
          <w:szCs w:val="24"/>
        </w:rPr>
        <w:t xml:space="preserve"> (у даљем тексту: Наручилац)</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са седиштем у .................................., улица и број .............................................,</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ПИБ:...................................</w:t>
      </w:r>
      <w:r w:rsidR="00EB45B5" w:rsidRPr="001A7FCA">
        <w:rPr>
          <w:rFonts w:eastAsia="SimSun"/>
          <w:color w:val="000000"/>
          <w:sz w:val="24"/>
          <w:szCs w:val="24"/>
        </w:rPr>
        <w:t xml:space="preserve"> м</w:t>
      </w:r>
      <w:r w:rsidRPr="001A7FCA">
        <w:rPr>
          <w:rFonts w:eastAsia="SimSun"/>
          <w:color w:val="000000"/>
          <w:sz w:val="24"/>
          <w:szCs w:val="24"/>
        </w:rPr>
        <w:t>атични број ..........</w:t>
      </w:r>
      <w:r w:rsidR="00EB45B5" w:rsidRPr="001A7FCA">
        <w:rPr>
          <w:rFonts w:eastAsia="SimSun"/>
          <w:color w:val="000000"/>
          <w:sz w:val="24"/>
          <w:szCs w:val="24"/>
        </w:rPr>
        <w:t>.............................. б</w:t>
      </w:r>
      <w:r w:rsidRPr="001A7FCA">
        <w:rPr>
          <w:rFonts w:eastAsia="SimSun"/>
          <w:color w:val="000000"/>
          <w:sz w:val="24"/>
          <w:szCs w:val="24"/>
        </w:rPr>
        <w:t>рој рачуна: ..............................................</w:t>
      </w:r>
      <w:r w:rsidR="00EB45B5" w:rsidRPr="001A7FCA">
        <w:rPr>
          <w:rFonts w:eastAsia="SimSun"/>
          <w:color w:val="000000"/>
          <w:sz w:val="24"/>
          <w:szCs w:val="24"/>
        </w:rPr>
        <w:t>. н</w:t>
      </w:r>
      <w:r w:rsidRPr="001A7FCA">
        <w:rPr>
          <w:rFonts w:eastAsia="SimSun"/>
          <w:color w:val="000000"/>
          <w:sz w:val="24"/>
          <w:szCs w:val="24"/>
        </w:rPr>
        <w:t>азив</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банке:...............................................</w:t>
      </w:r>
      <w:r w:rsidR="00EB45B5" w:rsidRPr="001A7FCA">
        <w:rPr>
          <w:rFonts w:eastAsia="SimSun"/>
          <w:color w:val="000000"/>
          <w:sz w:val="24"/>
          <w:szCs w:val="24"/>
        </w:rPr>
        <w:t>.,т</w:t>
      </w:r>
      <w:r w:rsidRPr="001A7FCA">
        <w:rPr>
          <w:rFonts w:eastAsia="SimSun"/>
          <w:color w:val="000000"/>
          <w:sz w:val="24"/>
          <w:szCs w:val="24"/>
        </w:rPr>
        <w:t>елеф</w:t>
      </w:r>
      <w:r w:rsidR="00EB45B5" w:rsidRPr="001A7FCA">
        <w:rPr>
          <w:rFonts w:eastAsia="SimSun"/>
          <w:color w:val="000000"/>
          <w:sz w:val="24"/>
          <w:szCs w:val="24"/>
        </w:rPr>
        <w:t>он:............................т</w:t>
      </w:r>
      <w:r w:rsidRPr="001A7FCA">
        <w:rPr>
          <w:rFonts w:eastAsia="SimSun"/>
          <w:color w:val="000000"/>
          <w:sz w:val="24"/>
          <w:szCs w:val="24"/>
        </w:rPr>
        <w:t>ел/факс:.............................................................. кога заступа........................</w:t>
      </w:r>
      <w:r w:rsidR="001A1901">
        <w:rPr>
          <w:rFonts w:eastAsia="SimSun"/>
          <w:color w:val="000000"/>
          <w:sz w:val="24"/>
          <w:szCs w:val="24"/>
        </w:rPr>
        <w:t>..........</w:t>
      </w:r>
      <w:r w:rsidRPr="001A7FCA">
        <w:rPr>
          <w:rFonts w:eastAsia="SimSun"/>
          <w:color w:val="000000"/>
          <w:sz w:val="24"/>
          <w:szCs w:val="24"/>
        </w:rPr>
        <w:t>. (у</w:t>
      </w:r>
      <w:r w:rsidRPr="001A7FCA">
        <w:rPr>
          <w:rFonts w:eastAsia="SimSun"/>
          <w:sz w:val="24"/>
          <w:szCs w:val="24"/>
        </w:rPr>
        <w:t xml:space="preserve"> </w:t>
      </w:r>
      <w:r w:rsidRPr="001A7FCA">
        <w:rPr>
          <w:rFonts w:eastAsia="SimSun"/>
          <w:color w:val="000000"/>
          <w:sz w:val="24"/>
          <w:szCs w:val="24"/>
        </w:rPr>
        <w:t>даљем тексту: Испоручилац).</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Са подизвођачем/подизвођачима</w:t>
      </w:r>
      <w:r w:rsidR="00F44D2D" w:rsidRPr="001A7FCA">
        <w:rPr>
          <w:rFonts w:eastAsia="SimSun"/>
          <w:color w:val="000000"/>
          <w:sz w:val="24"/>
          <w:szCs w:val="24"/>
        </w:rPr>
        <w:t>_________________________________________</w:t>
      </w:r>
      <w:r w:rsidR="003A2EE1" w:rsidRPr="001A7FCA">
        <w:rPr>
          <w:rFonts w:eastAsia="SimSun"/>
          <w:color w:val="000000"/>
          <w:sz w:val="24"/>
          <w:szCs w:val="24"/>
        </w:rPr>
        <w:t>____________________________</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Са заједничким понуђачем/понуђачима</w:t>
      </w:r>
      <w:r w:rsidR="00F44D2D" w:rsidRPr="001A7FCA">
        <w:rPr>
          <w:rFonts w:eastAsia="SimSun"/>
          <w:color w:val="000000"/>
          <w:sz w:val="24"/>
          <w:szCs w:val="24"/>
        </w:rPr>
        <w:t>_________________________________________________________________</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(Попунити у случају да се наступа са подизвођачем или у групи понуђача)</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Уговорне стране сагласно констатују:</w:t>
      </w:r>
    </w:p>
    <w:p w:rsidR="009451CA" w:rsidRPr="001A7FCA" w:rsidRDefault="009451CA" w:rsidP="009451CA">
      <w:pPr>
        <w:suppressAutoHyphens/>
        <w:spacing w:line="100" w:lineRule="atLeast"/>
        <w:rPr>
          <w:rFonts w:eastAsia="SimSun"/>
          <w:sz w:val="24"/>
          <w:szCs w:val="24"/>
        </w:rPr>
      </w:pPr>
    </w:p>
    <w:p w:rsidR="009451CA" w:rsidRPr="001A1901" w:rsidRDefault="009451CA" w:rsidP="009451CA">
      <w:pPr>
        <w:suppressAutoHyphens/>
        <w:spacing w:line="100" w:lineRule="atLeast"/>
        <w:rPr>
          <w:rFonts w:eastAsia="SimSun"/>
          <w:sz w:val="24"/>
          <w:szCs w:val="24"/>
        </w:rPr>
      </w:pPr>
      <w:r w:rsidRPr="001A7FCA">
        <w:rPr>
          <w:rFonts w:eastAsia="SimSun"/>
          <w:color w:val="000000"/>
          <w:sz w:val="24"/>
          <w:szCs w:val="24"/>
        </w:rPr>
        <w:t>- да је Наручилац, на основу Закона о јавним набавкама (“Службени гласник РС” број 124/12</w:t>
      </w:r>
      <w:r w:rsidR="00E81BAB" w:rsidRPr="001A7FCA">
        <w:rPr>
          <w:rFonts w:eastAsia="SimSun"/>
          <w:color w:val="000000"/>
          <w:sz w:val="24"/>
          <w:szCs w:val="24"/>
          <w:lang w:val="sr-Cyrl-CS"/>
        </w:rPr>
        <w:t>, 14/2015</w:t>
      </w:r>
      <w:r w:rsidRPr="001A7FCA">
        <w:rPr>
          <w:rFonts w:eastAsia="SimSun"/>
          <w:color w:val="000000"/>
          <w:sz w:val="24"/>
          <w:szCs w:val="24"/>
        </w:rPr>
        <w:t>) и</w:t>
      </w:r>
      <w:r w:rsidR="001A1901">
        <w:rPr>
          <w:rFonts w:eastAsia="SimSun"/>
          <w:sz w:val="24"/>
          <w:szCs w:val="24"/>
          <w:lang w:val="sr-Cyrl-CS"/>
        </w:rPr>
        <w:t xml:space="preserve"> </w:t>
      </w:r>
      <w:r w:rsidRPr="001A7FCA">
        <w:rPr>
          <w:rFonts w:eastAsia="SimSun"/>
          <w:color w:val="000000"/>
          <w:sz w:val="24"/>
          <w:szCs w:val="24"/>
        </w:rPr>
        <w:t>подзаконских аката којима се уређује поступак јавне набавке, спровео  поступак јавне набавке</w:t>
      </w:r>
      <w:r w:rsidR="001A1901">
        <w:rPr>
          <w:rFonts w:eastAsia="SimSun"/>
          <w:sz w:val="24"/>
          <w:szCs w:val="24"/>
          <w:lang w:val="sr-Cyrl-CS"/>
        </w:rPr>
        <w:t xml:space="preserve"> </w:t>
      </w:r>
      <w:r w:rsidR="003E3024" w:rsidRPr="001A7FCA">
        <w:rPr>
          <w:rFonts w:eastAsia="SimSun"/>
          <w:color w:val="000000"/>
          <w:sz w:val="24"/>
          <w:szCs w:val="24"/>
        </w:rPr>
        <w:t xml:space="preserve">мале вредности, број </w:t>
      </w:r>
      <w:r w:rsidR="00E81BAB" w:rsidRPr="001A7FCA">
        <w:rPr>
          <w:rFonts w:eastAsia="SimSun"/>
          <w:color w:val="000000"/>
          <w:sz w:val="24"/>
          <w:szCs w:val="24"/>
          <w:lang w:val="sr-Cyrl-CS"/>
        </w:rPr>
        <w:t>5</w:t>
      </w:r>
      <w:r w:rsidR="00E81BAB" w:rsidRPr="001A7FCA">
        <w:rPr>
          <w:rFonts w:eastAsia="SimSun"/>
          <w:color w:val="000000"/>
          <w:sz w:val="24"/>
          <w:szCs w:val="24"/>
        </w:rPr>
        <w:t>/201</w:t>
      </w:r>
      <w:r w:rsidR="00E81BAB" w:rsidRPr="001A7FCA">
        <w:rPr>
          <w:rFonts w:eastAsia="SimSun"/>
          <w:color w:val="000000"/>
          <w:sz w:val="24"/>
          <w:szCs w:val="24"/>
          <w:lang w:val="sr-Cyrl-CS"/>
        </w:rPr>
        <w:t>5</w:t>
      </w:r>
      <w:r w:rsidR="003E3024" w:rsidRPr="001A7FCA">
        <w:rPr>
          <w:rFonts w:eastAsia="SimSun"/>
          <w:color w:val="000000"/>
          <w:sz w:val="24"/>
          <w:szCs w:val="24"/>
        </w:rPr>
        <w:t xml:space="preserve">, чији су предмет </w:t>
      </w:r>
      <w:r w:rsidR="00AE09B1" w:rsidRPr="001A7FCA">
        <w:rPr>
          <w:rFonts w:eastAsia="SimSun"/>
          <w:color w:val="000000"/>
          <w:sz w:val="24"/>
          <w:szCs w:val="24"/>
          <w:lang w:val="sr-Cyrl-CS"/>
        </w:rPr>
        <w:t xml:space="preserve">добра </w:t>
      </w:r>
      <w:r w:rsidR="003E3024" w:rsidRPr="001A7FCA">
        <w:rPr>
          <w:rFonts w:eastAsia="SimSun"/>
          <w:color w:val="000000"/>
          <w:sz w:val="24"/>
          <w:szCs w:val="24"/>
        </w:rPr>
        <w:t xml:space="preserve"> – </w:t>
      </w:r>
      <w:r w:rsidR="003E3024" w:rsidRPr="001A7FCA">
        <w:rPr>
          <w:rFonts w:eastAsia="SimSun"/>
          <w:color w:val="000000"/>
          <w:sz w:val="24"/>
          <w:szCs w:val="24"/>
          <w:lang w:val="sr-Cyrl-CS"/>
        </w:rPr>
        <w:t xml:space="preserve"> еле</w:t>
      </w:r>
      <w:r w:rsidR="00AE09B1" w:rsidRPr="001A7FCA">
        <w:rPr>
          <w:rFonts w:eastAsia="SimSun"/>
          <w:color w:val="000000"/>
          <w:sz w:val="24"/>
          <w:szCs w:val="24"/>
          <w:lang w:val="sr-Cyrl-CS"/>
        </w:rPr>
        <w:t>ктрична  енергија</w:t>
      </w:r>
      <w:r w:rsidRPr="001A7FCA">
        <w:rPr>
          <w:rFonts w:eastAsia="SimSun"/>
          <w:color w:val="000000"/>
          <w:sz w:val="24"/>
          <w:szCs w:val="24"/>
        </w:rPr>
        <w:t>,</w:t>
      </w:r>
      <w:r w:rsidR="00E81BAB" w:rsidRPr="001A7FCA">
        <w:rPr>
          <w:rFonts w:eastAsia="SimSun"/>
          <w:color w:val="000000"/>
          <w:sz w:val="24"/>
          <w:szCs w:val="24"/>
          <w:lang w:val="sr-Cyrl-CS"/>
        </w:rPr>
        <w:t>са потпуним снабдевањем</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 да је Испоручилац доставио понуду, број _______________</w:t>
      </w:r>
      <w:r w:rsidR="00E81BAB" w:rsidRPr="001A7FCA">
        <w:rPr>
          <w:rFonts w:eastAsia="SimSun"/>
          <w:color w:val="000000"/>
          <w:sz w:val="24"/>
          <w:szCs w:val="24"/>
        </w:rPr>
        <w:t>_____ од ___________________201</w:t>
      </w:r>
      <w:r w:rsidR="001767F4" w:rsidRPr="001A7FCA">
        <w:rPr>
          <w:rFonts w:eastAsia="SimSun"/>
          <w:color w:val="000000"/>
          <w:sz w:val="24"/>
          <w:szCs w:val="24"/>
          <w:lang w:val="sr-Cyrl-CS"/>
        </w:rPr>
        <w:t xml:space="preserve">5 </w:t>
      </w:r>
      <w:r w:rsidRPr="001A7FCA">
        <w:rPr>
          <w:rFonts w:eastAsia="SimSun"/>
          <w:color w:val="000000"/>
          <w:sz w:val="24"/>
          <w:szCs w:val="24"/>
        </w:rPr>
        <w:t xml:space="preserve"> године и</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 xml:space="preserve">- да је Наручилац </w:t>
      </w:r>
      <w:r w:rsidR="001767F4" w:rsidRPr="001A7FCA">
        <w:rPr>
          <w:rFonts w:eastAsia="SimSun"/>
          <w:color w:val="000000"/>
          <w:sz w:val="24"/>
          <w:szCs w:val="24"/>
          <w:lang w:val="sr-Cyrl-CS"/>
        </w:rPr>
        <w:t xml:space="preserve">изабрао овог  понуђача, као најповољнијег и  </w:t>
      </w:r>
      <w:r w:rsidRPr="001A7FCA">
        <w:rPr>
          <w:rFonts w:eastAsia="SimSun"/>
          <w:color w:val="000000"/>
          <w:sz w:val="24"/>
          <w:szCs w:val="24"/>
        </w:rPr>
        <w:t>донео Одлуку о додели уговора, број _____</w:t>
      </w:r>
      <w:r w:rsidR="001767F4" w:rsidRPr="001A7FCA">
        <w:rPr>
          <w:rFonts w:eastAsia="SimSun"/>
          <w:color w:val="000000"/>
          <w:sz w:val="24"/>
          <w:szCs w:val="24"/>
        </w:rPr>
        <w:t>_____________ од ___________201</w:t>
      </w:r>
      <w:r w:rsidR="001767F4" w:rsidRPr="001A7FCA">
        <w:rPr>
          <w:rFonts w:eastAsia="SimSun"/>
          <w:color w:val="000000"/>
          <w:sz w:val="24"/>
          <w:szCs w:val="24"/>
          <w:lang w:val="sr-Cyrl-CS"/>
        </w:rPr>
        <w:t>5</w:t>
      </w:r>
      <w:r w:rsidRPr="001A7FCA">
        <w:rPr>
          <w:rFonts w:eastAsia="SimSun"/>
          <w:color w:val="000000"/>
          <w:sz w:val="24"/>
          <w:szCs w:val="24"/>
        </w:rPr>
        <w:t>. године.</w:t>
      </w:r>
    </w:p>
    <w:p w:rsidR="00AB43BC" w:rsidRPr="001A7FCA" w:rsidRDefault="00AB43BC"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Уговорне стране сагласно констатују да понуда понуђача у потпуности одговара техничким карактеристикама из конкурсне документације, које се налазе у прилогу уговора и чине његов саставни део.</w:t>
      </w:r>
    </w:p>
    <w:p w:rsidR="009451CA" w:rsidRPr="001A7FCA" w:rsidRDefault="009451CA" w:rsidP="009451CA">
      <w:pPr>
        <w:suppressAutoHyphens/>
        <w:spacing w:line="100" w:lineRule="atLeast"/>
        <w:rPr>
          <w:rFonts w:eastAsia="SimSun"/>
          <w:sz w:val="24"/>
          <w:szCs w:val="24"/>
        </w:rPr>
      </w:pPr>
    </w:p>
    <w:p w:rsidR="009451CA" w:rsidRPr="001A7FCA" w:rsidRDefault="009451CA" w:rsidP="00EA7FB5">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w:t>
      </w:r>
    </w:p>
    <w:p w:rsidR="009451CA" w:rsidRPr="001A7FCA" w:rsidRDefault="009451CA" w:rsidP="009451CA">
      <w:pPr>
        <w:suppressAutoHyphens/>
        <w:spacing w:line="100" w:lineRule="atLeast"/>
        <w:jc w:val="center"/>
        <w:rPr>
          <w:rFonts w:eastAsia="SimSun"/>
          <w:sz w:val="24"/>
          <w:szCs w:val="24"/>
        </w:rPr>
      </w:pPr>
    </w:p>
    <w:p w:rsidR="002C24BB" w:rsidRPr="001A1901" w:rsidRDefault="003E3024" w:rsidP="002C24BB">
      <w:pPr>
        <w:suppressAutoHyphens/>
        <w:spacing w:line="100" w:lineRule="atLeast"/>
        <w:rPr>
          <w:rFonts w:eastAsia="SimSun"/>
          <w:color w:val="000000"/>
          <w:sz w:val="24"/>
          <w:szCs w:val="24"/>
        </w:rPr>
      </w:pPr>
      <w:r w:rsidRPr="001A7FCA">
        <w:rPr>
          <w:rFonts w:eastAsia="SimSun"/>
          <w:color w:val="000000"/>
          <w:sz w:val="24"/>
          <w:szCs w:val="24"/>
        </w:rPr>
        <w:t xml:space="preserve">Предмет овог уговора је </w:t>
      </w:r>
      <w:r w:rsidR="00AE09B1" w:rsidRPr="001A7FCA">
        <w:rPr>
          <w:rFonts w:eastAsia="SimSun"/>
          <w:color w:val="000000"/>
          <w:sz w:val="24"/>
          <w:szCs w:val="24"/>
          <w:lang w:val="sr-Cyrl-CS"/>
        </w:rPr>
        <w:t xml:space="preserve">набавка </w:t>
      </w:r>
      <w:r w:rsidR="00E5076C" w:rsidRPr="001A7FCA">
        <w:rPr>
          <w:rFonts w:eastAsia="SimSun"/>
          <w:color w:val="000000"/>
          <w:sz w:val="24"/>
          <w:szCs w:val="24"/>
          <w:lang w:val="sr-Cyrl-CS"/>
        </w:rPr>
        <w:t xml:space="preserve">добара - </w:t>
      </w:r>
      <w:r w:rsidRPr="001A7FCA">
        <w:rPr>
          <w:rFonts w:eastAsia="SimSun"/>
          <w:color w:val="000000"/>
          <w:sz w:val="24"/>
          <w:szCs w:val="24"/>
          <w:lang w:val="sr-Cyrl-CS"/>
        </w:rPr>
        <w:t xml:space="preserve"> </w:t>
      </w:r>
      <w:r w:rsidRPr="001A7FCA">
        <w:rPr>
          <w:rFonts w:eastAsia="SimSun"/>
          <w:color w:val="000000"/>
          <w:sz w:val="24"/>
          <w:szCs w:val="24"/>
        </w:rPr>
        <w:t xml:space="preserve"> електричн</w:t>
      </w:r>
      <w:r w:rsidR="00AE09B1" w:rsidRPr="001A7FCA">
        <w:rPr>
          <w:rFonts w:eastAsia="SimSun"/>
          <w:color w:val="000000"/>
          <w:sz w:val="24"/>
          <w:szCs w:val="24"/>
          <w:lang w:val="sr-Cyrl-CS"/>
        </w:rPr>
        <w:t>е</w:t>
      </w:r>
      <w:r w:rsidRPr="001A7FCA">
        <w:rPr>
          <w:rFonts w:eastAsia="SimSun"/>
          <w:color w:val="000000"/>
          <w:sz w:val="24"/>
          <w:szCs w:val="24"/>
        </w:rPr>
        <w:t xml:space="preserve"> енергиј</w:t>
      </w:r>
      <w:r w:rsidR="00AE09B1" w:rsidRPr="001A7FCA">
        <w:rPr>
          <w:rFonts w:eastAsia="SimSun"/>
          <w:color w:val="000000"/>
          <w:sz w:val="24"/>
          <w:szCs w:val="24"/>
          <w:lang w:val="sr-Cyrl-CS"/>
        </w:rPr>
        <w:t xml:space="preserve">е </w:t>
      </w:r>
      <w:r w:rsidR="00AB43BC" w:rsidRPr="001A7FCA">
        <w:rPr>
          <w:rFonts w:eastAsia="SimSun"/>
          <w:color w:val="000000"/>
          <w:sz w:val="24"/>
          <w:szCs w:val="24"/>
          <w:lang w:val="sr-Cyrl-CS"/>
        </w:rPr>
        <w:t>са потпуним снабдевањем</w:t>
      </w:r>
      <w:r w:rsidRPr="001A7FCA">
        <w:rPr>
          <w:rFonts w:eastAsia="SimSun"/>
          <w:color w:val="000000"/>
          <w:sz w:val="24"/>
          <w:szCs w:val="24"/>
          <w:lang w:val="sr-Cyrl-CS"/>
        </w:rPr>
        <w:t xml:space="preserve"> </w:t>
      </w:r>
      <w:r w:rsidR="009451CA" w:rsidRPr="001A7FCA">
        <w:rPr>
          <w:rFonts w:eastAsia="SimSun"/>
          <w:color w:val="000000"/>
          <w:sz w:val="24"/>
          <w:szCs w:val="24"/>
        </w:rPr>
        <w:t xml:space="preserve"> за потр</w:t>
      </w:r>
      <w:r w:rsidRPr="001A7FCA">
        <w:rPr>
          <w:rFonts w:eastAsia="SimSun"/>
          <w:color w:val="000000"/>
          <w:sz w:val="24"/>
          <w:szCs w:val="24"/>
        </w:rPr>
        <w:t>ебе Основне школе „</w:t>
      </w:r>
      <w:r w:rsidRPr="001A7FCA">
        <w:rPr>
          <w:rFonts w:eastAsia="SimSun"/>
          <w:color w:val="000000"/>
          <w:sz w:val="24"/>
          <w:szCs w:val="24"/>
          <w:lang w:val="sr-Cyrl-CS"/>
        </w:rPr>
        <w:t>Жарко Зрењанин</w:t>
      </w:r>
      <w:r w:rsidR="009451CA" w:rsidRPr="001A7FCA">
        <w:rPr>
          <w:rFonts w:eastAsia="SimSun"/>
          <w:color w:val="000000"/>
          <w:sz w:val="24"/>
          <w:szCs w:val="24"/>
        </w:rPr>
        <w:t>“ из Новог Сада према конкурсној док</w:t>
      </w:r>
      <w:r w:rsidR="00470A84" w:rsidRPr="001A7FCA">
        <w:rPr>
          <w:rFonts w:eastAsia="SimSun"/>
          <w:color w:val="000000"/>
          <w:sz w:val="24"/>
          <w:szCs w:val="24"/>
        </w:rPr>
        <w:t xml:space="preserve">ументацији Наручиоца </w:t>
      </w:r>
      <w:r w:rsidR="00C971F4" w:rsidRPr="001A7FCA">
        <w:rPr>
          <w:rFonts w:eastAsia="SimSun"/>
          <w:color w:val="000000"/>
          <w:sz w:val="24"/>
          <w:szCs w:val="24"/>
        </w:rPr>
        <w:t xml:space="preserve"> </w:t>
      </w:r>
      <w:r w:rsidR="009451CA" w:rsidRPr="001A7FCA">
        <w:rPr>
          <w:rFonts w:eastAsia="SimSun"/>
          <w:color w:val="000000"/>
          <w:sz w:val="24"/>
          <w:szCs w:val="24"/>
        </w:rPr>
        <w:t>и</w:t>
      </w:r>
      <w:r w:rsidR="001A1901">
        <w:rPr>
          <w:rFonts w:eastAsia="SimSun"/>
          <w:color w:val="000000"/>
          <w:sz w:val="24"/>
          <w:szCs w:val="24"/>
          <w:lang w:val="sr-Cyrl-CS"/>
        </w:rPr>
        <w:t xml:space="preserve"> </w:t>
      </w:r>
      <w:r w:rsidR="009451CA" w:rsidRPr="001A7FCA">
        <w:rPr>
          <w:rFonts w:eastAsia="SimSun"/>
          <w:color w:val="000000"/>
          <w:sz w:val="24"/>
          <w:szCs w:val="24"/>
        </w:rPr>
        <w:t>прихваћен</w:t>
      </w:r>
      <w:r w:rsidR="00AB43BC" w:rsidRPr="001A7FCA">
        <w:rPr>
          <w:rFonts w:eastAsia="SimSun"/>
          <w:color w:val="000000"/>
          <w:sz w:val="24"/>
          <w:szCs w:val="24"/>
        </w:rPr>
        <w:t xml:space="preserve">ој понуди Испоручиоца </w:t>
      </w:r>
      <w:r w:rsidR="009451CA" w:rsidRPr="001A7FCA">
        <w:rPr>
          <w:rFonts w:eastAsia="SimSun"/>
          <w:color w:val="000000"/>
          <w:sz w:val="24"/>
          <w:szCs w:val="24"/>
        </w:rPr>
        <w:t xml:space="preserve"> које чине саставни део овог</w:t>
      </w:r>
      <w:r w:rsidR="009451CA" w:rsidRPr="001A7FCA">
        <w:rPr>
          <w:rFonts w:eastAsia="SimSun"/>
          <w:sz w:val="24"/>
          <w:szCs w:val="24"/>
        </w:rPr>
        <w:t xml:space="preserve"> </w:t>
      </w:r>
      <w:r w:rsidR="009451CA" w:rsidRPr="001A7FCA">
        <w:rPr>
          <w:rFonts w:eastAsia="SimSun"/>
          <w:color w:val="000000"/>
          <w:sz w:val="24"/>
          <w:szCs w:val="24"/>
        </w:rPr>
        <w:t>уговора, и то:</w:t>
      </w:r>
    </w:p>
    <w:p w:rsidR="00AE7159" w:rsidRPr="001A7FCA" w:rsidRDefault="00AE7159" w:rsidP="002C24BB">
      <w:pPr>
        <w:suppressAutoHyphens/>
        <w:spacing w:line="100" w:lineRule="atLeast"/>
        <w:rPr>
          <w:rFonts w:eastAsia="SimSun"/>
          <w:color w:val="000000"/>
          <w:sz w:val="24"/>
          <w:szCs w:val="24"/>
          <w:lang w:val="sr-Cyrl-CS"/>
        </w:rPr>
      </w:pPr>
    </w:p>
    <w:p w:rsidR="00AE7159" w:rsidRPr="001A7FCA" w:rsidRDefault="00AE7159" w:rsidP="002C24BB">
      <w:pPr>
        <w:suppressAutoHyphens/>
        <w:spacing w:line="100" w:lineRule="atLeast"/>
        <w:rPr>
          <w:rFonts w:eastAsia="SimSun"/>
          <w:color w:val="000000"/>
          <w:sz w:val="24"/>
          <w:szCs w:val="24"/>
          <w:lang w:val="sr-Cyrl-CS"/>
        </w:rPr>
      </w:pPr>
    </w:p>
    <w:tbl>
      <w:tblPr>
        <w:tblStyle w:val="TableGrid"/>
        <w:tblW w:w="0" w:type="auto"/>
        <w:tblLook w:val="04A0"/>
      </w:tblPr>
      <w:tblGrid>
        <w:gridCol w:w="1701"/>
        <w:gridCol w:w="1159"/>
        <w:gridCol w:w="1380"/>
        <w:gridCol w:w="1280"/>
        <w:gridCol w:w="1280"/>
        <w:gridCol w:w="1335"/>
        <w:gridCol w:w="892"/>
        <w:gridCol w:w="1359"/>
      </w:tblGrid>
      <w:tr w:rsidR="00AE7159" w:rsidRPr="001A7FCA" w:rsidTr="00FD2E39">
        <w:tc>
          <w:tcPr>
            <w:tcW w:w="1855" w:type="dxa"/>
          </w:tcPr>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ПРЕДМЕТ НАБАВКЕ</w:t>
            </w:r>
          </w:p>
        </w:tc>
        <w:tc>
          <w:tcPr>
            <w:tcW w:w="1099"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Јединица мере</w:t>
            </w:r>
          </w:p>
        </w:tc>
        <w:tc>
          <w:tcPr>
            <w:tcW w:w="1327"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Процењене количине</w:t>
            </w:r>
          </w:p>
        </w:tc>
        <w:tc>
          <w:tcPr>
            <w:tcW w:w="1200"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 xml:space="preserve">KWH </w:t>
            </w:r>
            <w:r w:rsidRPr="001A7FCA">
              <w:rPr>
                <w:sz w:val="24"/>
                <w:szCs w:val="24"/>
                <w:lang w:val="sr-Cyrl-CS" w:eastAsia="ar-SA"/>
              </w:rPr>
              <w:t>без  пдв-а</w:t>
            </w:r>
          </w:p>
        </w:tc>
        <w:tc>
          <w:tcPr>
            <w:tcW w:w="1220"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KWH са пдв -ом</w:t>
            </w:r>
          </w:p>
        </w:tc>
        <w:tc>
          <w:tcPr>
            <w:tcW w:w="1297" w:type="dxa"/>
          </w:tcPr>
          <w:p w:rsidR="00AE7159" w:rsidRPr="001A7FCA" w:rsidRDefault="00AE7159" w:rsidP="00FD2E39">
            <w:pPr>
              <w:pStyle w:val="NoSpacing"/>
              <w:rPr>
                <w:lang w:val="sr-Cyrl-CS"/>
              </w:rPr>
            </w:pPr>
            <w:r w:rsidRPr="001A7FCA">
              <w:rPr>
                <w:lang w:val="sr-Cyrl-CS"/>
              </w:rPr>
              <w:t xml:space="preserve">Укупна цена без пдв-а за </w:t>
            </w:r>
          </w:p>
          <w:p w:rsidR="00AE7159" w:rsidRPr="001A7FCA" w:rsidRDefault="00AE7159" w:rsidP="00FD2E39">
            <w:pPr>
              <w:pStyle w:val="NoSpacing"/>
              <w:rPr>
                <w:lang w:val="sr-Cyrl-CS"/>
              </w:rPr>
            </w:pPr>
            <w:r w:rsidRPr="001A7FCA">
              <w:rPr>
                <w:lang w:val="sr-Cyrl-CS"/>
              </w:rPr>
              <w:t xml:space="preserve">процењене </w:t>
            </w:r>
          </w:p>
          <w:p w:rsidR="00AE7159" w:rsidRPr="001A7FCA" w:rsidRDefault="00AE7159" w:rsidP="00FD2E39">
            <w:pPr>
              <w:pStyle w:val="NoSpacing"/>
              <w:rPr>
                <w:lang w:val="sr-Cyrl-CS"/>
              </w:rPr>
            </w:pPr>
            <w:r w:rsidRPr="001A7FCA">
              <w:rPr>
                <w:lang w:val="sr-Cyrl-CS"/>
              </w:rPr>
              <w:t>количине</w:t>
            </w:r>
          </w:p>
        </w:tc>
        <w:tc>
          <w:tcPr>
            <w:tcW w:w="1013"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ПДВ</w:t>
            </w:r>
          </w:p>
        </w:tc>
        <w:tc>
          <w:tcPr>
            <w:tcW w:w="1375"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Укупна цена са пдв- ом за процењене количине</w:t>
            </w:r>
          </w:p>
        </w:tc>
      </w:tr>
      <w:tr w:rsidR="00AE7159" w:rsidRPr="001A7FCA" w:rsidTr="00FD2E39">
        <w:tc>
          <w:tcPr>
            <w:tcW w:w="1855" w:type="dxa"/>
          </w:tcPr>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Активна ел.ене</w:t>
            </w:r>
            <w:r w:rsidR="00D91849">
              <w:rPr>
                <w:b/>
                <w:sz w:val="24"/>
                <w:szCs w:val="24"/>
                <w:lang w:val="sr-Cyrl-CS" w:eastAsia="ar-SA"/>
              </w:rPr>
              <w:t>ргија -</w:t>
            </w:r>
            <w:r w:rsidRPr="001A7FCA">
              <w:rPr>
                <w:b/>
                <w:sz w:val="24"/>
                <w:szCs w:val="24"/>
                <w:lang w:val="sr-Cyrl-CS" w:eastAsia="ar-SA"/>
              </w:rPr>
              <w:t xml:space="preserve"> потпуно снабдевање</w:t>
            </w:r>
          </w:p>
        </w:tc>
        <w:tc>
          <w:tcPr>
            <w:tcW w:w="1099" w:type="dxa"/>
          </w:tcPr>
          <w:p w:rsidR="00AE7159" w:rsidRPr="001A7FCA" w:rsidRDefault="00AE7159" w:rsidP="00FD2E39">
            <w:pPr>
              <w:autoSpaceDE w:val="0"/>
              <w:autoSpaceDN w:val="0"/>
              <w:adjustRightInd w:val="0"/>
              <w:jc w:val="both"/>
              <w:rPr>
                <w:b/>
                <w:sz w:val="24"/>
                <w:szCs w:val="24"/>
                <w:lang w:val="sr-Latn-CS" w:eastAsia="ar-SA"/>
              </w:rPr>
            </w:pPr>
            <w:r w:rsidRPr="001A7FCA">
              <w:rPr>
                <w:b/>
                <w:sz w:val="24"/>
                <w:szCs w:val="24"/>
                <w:lang w:val="sr-Latn-CS" w:eastAsia="ar-SA"/>
              </w:rPr>
              <w:t>kWh-</w:t>
            </w:r>
            <w:r w:rsidRPr="001A7FCA">
              <w:rPr>
                <w:b/>
                <w:sz w:val="24"/>
                <w:szCs w:val="24"/>
                <w:lang w:val="sr-Cyrl-CS" w:eastAsia="ar-SA"/>
              </w:rPr>
              <w:t>Ј</w:t>
            </w:r>
            <w:r w:rsidRPr="001A7FCA">
              <w:rPr>
                <w:b/>
                <w:sz w:val="24"/>
                <w:szCs w:val="24"/>
                <w:lang w:val="sr-Latn-CS" w:eastAsia="ar-SA"/>
              </w:rPr>
              <w:t>T</w:t>
            </w:r>
          </w:p>
        </w:tc>
        <w:tc>
          <w:tcPr>
            <w:tcW w:w="1327" w:type="dxa"/>
          </w:tcPr>
          <w:p w:rsidR="00AE7159" w:rsidRPr="001A7FCA" w:rsidRDefault="00D80A2E" w:rsidP="00FD2E39">
            <w:pPr>
              <w:autoSpaceDE w:val="0"/>
              <w:autoSpaceDN w:val="0"/>
              <w:adjustRightInd w:val="0"/>
              <w:jc w:val="both"/>
              <w:rPr>
                <w:b/>
                <w:sz w:val="24"/>
                <w:szCs w:val="24"/>
                <w:lang w:val="sr-Cyrl-CS" w:eastAsia="ar-SA"/>
              </w:rPr>
            </w:pPr>
            <w:r>
              <w:rPr>
                <w:b/>
                <w:sz w:val="24"/>
                <w:szCs w:val="24"/>
                <w:lang w:val="sr-Cyrl-CS" w:eastAsia="ar-SA"/>
              </w:rPr>
              <w:t>148770</w:t>
            </w:r>
          </w:p>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Latn-CS" w:eastAsia="ar-SA"/>
              </w:rPr>
              <w:t>kWh</w:t>
            </w:r>
          </w:p>
        </w:tc>
        <w:tc>
          <w:tcPr>
            <w:tcW w:w="1200" w:type="dxa"/>
          </w:tcPr>
          <w:p w:rsidR="00AE7159" w:rsidRPr="001A7FCA" w:rsidRDefault="00AE7159" w:rsidP="00FD2E39">
            <w:pPr>
              <w:autoSpaceDE w:val="0"/>
              <w:autoSpaceDN w:val="0"/>
              <w:adjustRightInd w:val="0"/>
              <w:jc w:val="both"/>
              <w:rPr>
                <w:b/>
                <w:sz w:val="24"/>
                <w:szCs w:val="24"/>
                <w:lang w:val="sr-Cyrl-CS" w:eastAsia="ar-SA"/>
              </w:rPr>
            </w:pPr>
          </w:p>
        </w:tc>
        <w:tc>
          <w:tcPr>
            <w:tcW w:w="1220" w:type="dxa"/>
          </w:tcPr>
          <w:p w:rsidR="00AE7159" w:rsidRPr="001A7FCA" w:rsidRDefault="00AE7159" w:rsidP="00FD2E39">
            <w:pPr>
              <w:autoSpaceDE w:val="0"/>
              <w:autoSpaceDN w:val="0"/>
              <w:adjustRightInd w:val="0"/>
              <w:jc w:val="both"/>
              <w:rPr>
                <w:b/>
                <w:sz w:val="24"/>
                <w:szCs w:val="24"/>
                <w:lang w:val="sr-Cyrl-CS" w:eastAsia="ar-SA"/>
              </w:rPr>
            </w:pPr>
          </w:p>
        </w:tc>
        <w:tc>
          <w:tcPr>
            <w:tcW w:w="1297" w:type="dxa"/>
          </w:tcPr>
          <w:p w:rsidR="00AE7159" w:rsidRPr="001A7FCA" w:rsidRDefault="00AE7159" w:rsidP="00FD2E39">
            <w:pPr>
              <w:autoSpaceDE w:val="0"/>
              <w:autoSpaceDN w:val="0"/>
              <w:adjustRightInd w:val="0"/>
              <w:jc w:val="both"/>
              <w:rPr>
                <w:b/>
                <w:sz w:val="24"/>
                <w:szCs w:val="24"/>
                <w:lang w:val="sr-Cyrl-CS" w:eastAsia="ar-SA"/>
              </w:rPr>
            </w:pPr>
          </w:p>
        </w:tc>
        <w:tc>
          <w:tcPr>
            <w:tcW w:w="1013" w:type="dxa"/>
          </w:tcPr>
          <w:p w:rsidR="00AE7159" w:rsidRPr="001A7FCA" w:rsidRDefault="00AE7159" w:rsidP="00FD2E39">
            <w:pPr>
              <w:autoSpaceDE w:val="0"/>
              <w:autoSpaceDN w:val="0"/>
              <w:adjustRightInd w:val="0"/>
              <w:jc w:val="both"/>
              <w:rPr>
                <w:b/>
                <w:sz w:val="24"/>
                <w:szCs w:val="24"/>
                <w:lang w:val="sr-Cyrl-CS" w:eastAsia="ar-SA"/>
              </w:rPr>
            </w:pPr>
          </w:p>
        </w:tc>
        <w:tc>
          <w:tcPr>
            <w:tcW w:w="1375" w:type="dxa"/>
          </w:tcPr>
          <w:p w:rsidR="00AE7159" w:rsidRPr="001A7FCA" w:rsidRDefault="00AE7159" w:rsidP="00FD2E39">
            <w:pPr>
              <w:autoSpaceDE w:val="0"/>
              <w:autoSpaceDN w:val="0"/>
              <w:adjustRightInd w:val="0"/>
              <w:jc w:val="both"/>
              <w:rPr>
                <w:b/>
                <w:sz w:val="24"/>
                <w:szCs w:val="24"/>
                <w:lang w:val="sr-Cyrl-CS" w:eastAsia="ar-SA"/>
              </w:rPr>
            </w:pPr>
          </w:p>
        </w:tc>
      </w:tr>
    </w:tbl>
    <w:p w:rsidR="00AE7159" w:rsidRPr="001A7FCA" w:rsidRDefault="00AE7159" w:rsidP="002C24BB">
      <w:pPr>
        <w:suppressAutoHyphens/>
        <w:spacing w:line="100" w:lineRule="atLeast"/>
        <w:rPr>
          <w:rFonts w:eastAsia="SimSun"/>
          <w:color w:val="000000"/>
          <w:sz w:val="24"/>
          <w:szCs w:val="24"/>
          <w:lang w:val="sr-Cyrl-CS"/>
        </w:rPr>
      </w:pPr>
    </w:p>
    <w:p w:rsidR="00AE7159" w:rsidRPr="001A7FCA" w:rsidRDefault="00AE7159" w:rsidP="002C24BB">
      <w:pPr>
        <w:suppressAutoHyphens/>
        <w:spacing w:line="100" w:lineRule="atLeast"/>
        <w:rPr>
          <w:rFonts w:eastAsia="SimSun"/>
          <w:color w:val="000000"/>
          <w:sz w:val="24"/>
          <w:szCs w:val="24"/>
          <w:lang w:val="sr-Cyrl-CS"/>
        </w:rPr>
      </w:pPr>
    </w:p>
    <w:p w:rsidR="00E5076C" w:rsidRPr="001A7FCA" w:rsidRDefault="00E5076C" w:rsidP="002C24BB">
      <w:pPr>
        <w:suppressAutoHyphens/>
        <w:spacing w:line="100" w:lineRule="atLeast"/>
        <w:rPr>
          <w:rFonts w:eastAsia="SimSun"/>
          <w:color w:val="000000"/>
          <w:sz w:val="24"/>
          <w:szCs w:val="24"/>
          <w:lang w:val="sr-Cyrl-CS"/>
        </w:rPr>
      </w:pPr>
    </w:p>
    <w:p w:rsidR="003A2EE1" w:rsidRPr="001A7FCA" w:rsidRDefault="003A2EE1" w:rsidP="00E5076C">
      <w:pPr>
        <w:suppressAutoHyphens/>
        <w:spacing w:line="100" w:lineRule="atLeast"/>
        <w:ind w:left="4320" w:firstLine="720"/>
        <w:rPr>
          <w:rFonts w:eastAsia="SimSun"/>
          <w:color w:val="000000"/>
          <w:sz w:val="24"/>
          <w:szCs w:val="24"/>
          <w:lang w:val="sr-Cyrl-CS"/>
        </w:rPr>
      </w:pPr>
    </w:p>
    <w:p w:rsidR="00330147" w:rsidRPr="001A7FCA" w:rsidRDefault="00330147" w:rsidP="00330147">
      <w:pPr>
        <w:suppressAutoHyphens/>
        <w:spacing w:line="100" w:lineRule="atLeast"/>
        <w:rPr>
          <w:rFonts w:eastAsia="SimSun"/>
          <w:sz w:val="24"/>
          <w:szCs w:val="24"/>
        </w:rPr>
      </w:pPr>
    </w:p>
    <w:p w:rsidR="009451CA" w:rsidRPr="001A7FCA" w:rsidRDefault="00EA7FB5" w:rsidP="00330147">
      <w:pPr>
        <w:suppressAutoHyphens/>
        <w:spacing w:line="100" w:lineRule="atLeast"/>
        <w:ind w:left="2880" w:firstLine="720"/>
        <w:rPr>
          <w:rFonts w:eastAsia="SimSun"/>
          <w:sz w:val="24"/>
          <w:szCs w:val="24"/>
          <w:lang w:val="sr-Cyrl-CS"/>
        </w:rPr>
      </w:pPr>
      <w:r w:rsidRPr="001A7FCA">
        <w:rPr>
          <w:rFonts w:eastAsia="SimSun"/>
          <w:sz w:val="24"/>
          <w:szCs w:val="24"/>
          <w:lang w:val="sr-Cyrl-CS"/>
        </w:rPr>
        <w:t>Члан 2</w:t>
      </w:r>
      <w:r w:rsidR="00330147" w:rsidRPr="001A7FCA">
        <w:rPr>
          <w:rFonts w:eastAsia="SimSun"/>
          <w:sz w:val="24"/>
          <w:szCs w:val="24"/>
          <w:lang w:val="sr-Cyrl-CS"/>
        </w:rPr>
        <w:t>.</w:t>
      </w:r>
    </w:p>
    <w:p w:rsidR="00330147" w:rsidRPr="001A7FCA" w:rsidRDefault="00D80A2E" w:rsidP="00330147">
      <w:pPr>
        <w:suppressAutoHyphens/>
        <w:spacing w:line="100" w:lineRule="atLeast"/>
        <w:rPr>
          <w:rFonts w:eastAsia="SimSun"/>
          <w:sz w:val="24"/>
          <w:szCs w:val="24"/>
          <w:lang w:val="sr-Cyrl-CS"/>
        </w:rPr>
      </w:pPr>
      <w:r>
        <w:rPr>
          <w:rFonts w:eastAsia="SimSun"/>
          <w:sz w:val="24"/>
          <w:szCs w:val="24"/>
          <w:lang w:val="sr-Cyrl-CS"/>
        </w:rPr>
        <w:t xml:space="preserve">Наручилац се обавезује да плати испоручиоцу за </w:t>
      </w:r>
      <w:r w:rsidR="0002504D" w:rsidRPr="001A7FCA">
        <w:rPr>
          <w:rFonts w:eastAsia="SimSun"/>
          <w:sz w:val="24"/>
          <w:szCs w:val="24"/>
          <w:lang w:val="sr-Cyrl-CS"/>
        </w:rPr>
        <w:t xml:space="preserve"> </w:t>
      </w:r>
      <w:r w:rsidR="00330147" w:rsidRPr="001A7FCA">
        <w:rPr>
          <w:rFonts w:eastAsia="SimSun"/>
          <w:sz w:val="24"/>
          <w:szCs w:val="24"/>
          <w:lang w:val="sr-Cyrl-CS"/>
        </w:rPr>
        <w:t>један кWh</w:t>
      </w:r>
      <w:r w:rsidR="0002504D" w:rsidRPr="001A7FCA">
        <w:rPr>
          <w:rFonts w:eastAsia="SimSun"/>
          <w:sz w:val="24"/>
          <w:szCs w:val="24"/>
          <w:lang w:val="sr-Cyrl-CS"/>
        </w:rPr>
        <w:t>,</w:t>
      </w:r>
      <w:r>
        <w:rPr>
          <w:rFonts w:eastAsia="SimSun"/>
          <w:sz w:val="24"/>
          <w:szCs w:val="24"/>
          <w:lang w:val="sr-Cyrl-CS"/>
        </w:rPr>
        <w:t xml:space="preserve">електричне енергије износ од ___________дин. </w:t>
      </w:r>
      <w:r w:rsidR="0002504D" w:rsidRPr="001A7FCA">
        <w:rPr>
          <w:rFonts w:eastAsia="SimSun"/>
          <w:sz w:val="24"/>
          <w:szCs w:val="24"/>
          <w:lang w:val="sr-Cyrl-CS"/>
        </w:rPr>
        <w:t xml:space="preserve"> без пдв,</w:t>
      </w:r>
      <w:r>
        <w:rPr>
          <w:rFonts w:eastAsia="SimSun"/>
          <w:sz w:val="24"/>
          <w:szCs w:val="24"/>
          <w:lang w:val="sr-Cyrl-CS"/>
        </w:rPr>
        <w:t xml:space="preserve">а  чија цена </w:t>
      </w:r>
      <w:r w:rsidR="00330147" w:rsidRPr="001A7FCA">
        <w:rPr>
          <w:rFonts w:eastAsia="SimSun"/>
          <w:sz w:val="24"/>
          <w:szCs w:val="24"/>
          <w:lang w:val="sr-Cyrl-CS"/>
        </w:rPr>
        <w:t xml:space="preserve"> </w:t>
      </w:r>
      <w:r w:rsidR="0002504D" w:rsidRPr="001A7FCA">
        <w:rPr>
          <w:rFonts w:eastAsia="SimSun"/>
          <w:sz w:val="24"/>
          <w:szCs w:val="24"/>
          <w:lang w:val="sr-Cyrl-CS"/>
        </w:rPr>
        <w:t>је утврђена у обрасцу понуде.</w:t>
      </w:r>
    </w:p>
    <w:p w:rsidR="0002504D" w:rsidRPr="001A7FCA" w:rsidRDefault="0002504D" w:rsidP="00330147">
      <w:pPr>
        <w:suppressAutoHyphens/>
        <w:spacing w:line="100" w:lineRule="atLeast"/>
        <w:rPr>
          <w:rFonts w:eastAsia="SimSun"/>
          <w:sz w:val="24"/>
          <w:szCs w:val="24"/>
          <w:lang w:val="sr-Cyrl-CS"/>
        </w:rPr>
      </w:pPr>
    </w:p>
    <w:p w:rsidR="0002504D" w:rsidRPr="001A7FCA" w:rsidRDefault="0002504D" w:rsidP="00330147">
      <w:pPr>
        <w:suppressAutoHyphens/>
        <w:spacing w:line="100" w:lineRule="atLeast"/>
        <w:rPr>
          <w:rFonts w:eastAsia="SimSun"/>
          <w:sz w:val="24"/>
          <w:szCs w:val="24"/>
          <w:lang w:val="sr-Cyrl-CS"/>
        </w:rPr>
      </w:pPr>
      <w:r w:rsidRPr="001A7FCA">
        <w:rPr>
          <w:rFonts w:eastAsia="SimSun"/>
          <w:sz w:val="24"/>
          <w:szCs w:val="24"/>
          <w:lang w:val="sr-Cyrl-CS"/>
        </w:rPr>
        <w:t>Количине добара из понуде представљају оквирне потребе наручиоца, те наручилац задржава право да изврши прерасподелу количине добара према својим потребама</w:t>
      </w:r>
      <w:r w:rsidR="008040BB" w:rsidRPr="001A7FCA">
        <w:rPr>
          <w:rFonts w:eastAsia="SimSun"/>
          <w:sz w:val="24"/>
          <w:szCs w:val="24"/>
          <w:lang w:val="sr-Cyrl-CS"/>
        </w:rPr>
        <w:t>.</w:t>
      </w:r>
    </w:p>
    <w:p w:rsidR="008040BB" w:rsidRDefault="005A40C8" w:rsidP="00330147">
      <w:pPr>
        <w:suppressAutoHyphens/>
        <w:spacing w:line="100" w:lineRule="atLeast"/>
        <w:rPr>
          <w:rFonts w:eastAsia="SimSun"/>
          <w:sz w:val="24"/>
          <w:szCs w:val="24"/>
          <w:lang w:val="sr-Cyrl-CS"/>
        </w:rPr>
      </w:pPr>
      <w:r>
        <w:rPr>
          <w:rFonts w:eastAsia="SimSun"/>
          <w:sz w:val="24"/>
          <w:szCs w:val="24"/>
          <w:lang w:val="sr-Cyrl-CS"/>
        </w:rPr>
        <w:t>Утрошком средстава наручиоца  у износу процењене вредности позиције у плану набавки,</w:t>
      </w:r>
      <w:r w:rsidR="00D80A2E">
        <w:rPr>
          <w:rFonts w:eastAsia="SimSun"/>
          <w:sz w:val="24"/>
          <w:szCs w:val="24"/>
          <w:lang w:val="sr-Cyrl-CS"/>
        </w:rPr>
        <w:t>за ову врсту  добра</w:t>
      </w:r>
      <w:r>
        <w:rPr>
          <w:rFonts w:eastAsia="SimSun"/>
          <w:sz w:val="24"/>
          <w:szCs w:val="24"/>
          <w:lang w:val="sr-Cyrl-CS"/>
        </w:rPr>
        <w:t xml:space="preserve"> пре истека рока, уговор престаје да важи</w:t>
      </w:r>
      <w:r w:rsidR="007C78A2">
        <w:rPr>
          <w:rFonts w:eastAsia="SimSun"/>
          <w:sz w:val="24"/>
          <w:szCs w:val="24"/>
          <w:lang w:val="sr-Cyrl-CS"/>
        </w:rPr>
        <w:t xml:space="preserve"> пре истека рока</w:t>
      </w:r>
      <w:r>
        <w:rPr>
          <w:rFonts w:eastAsia="SimSun"/>
          <w:sz w:val="24"/>
          <w:szCs w:val="24"/>
          <w:lang w:val="sr-Cyrl-CS"/>
        </w:rPr>
        <w:t>, о чему наручилац обавештава испоручиоца.</w:t>
      </w:r>
    </w:p>
    <w:p w:rsidR="005A40C8" w:rsidRPr="001A7FCA" w:rsidRDefault="005A40C8" w:rsidP="00330147">
      <w:pPr>
        <w:suppressAutoHyphens/>
        <w:spacing w:line="100" w:lineRule="atLeast"/>
        <w:rPr>
          <w:rFonts w:eastAsia="SimSun"/>
          <w:sz w:val="24"/>
          <w:szCs w:val="24"/>
          <w:lang w:val="sr-Cyrl-CS"/>
        </w:rPr>
      </w:pPr>
      <w:r>
        <w:rPr>
          <w:rFonts w:eastAsia="SimSun"/>
          <w:sz w:val="24"/>
          <w:szCs w:val="24"/>
          <w:lang w:val="sr-Cyrl-CS"/>
        </w:rPr>
        <w:t>Уговорне стране су сагласне , да ће  обавезе које су предмет овог уговора и које доспевају у наредној буџетској години, бити реализоване највише до средстав</w:t>
      </w:r>
      <w:r w:rsidR="007C78A2">
        <w:rPr>
          <w:rFonts w:eastAsia="SimSun"/>
          <w:sz w:val="24"/>
          <w:szCs w:val="24"/>
          <w:lang w:val="sr-Cyrl-CS"/>
        </w:rPr>
        <w:t xml:space="preserve">а које  ће </w:t>
      </w:r>
      <w:r>
        <w:rPr>
          <w:rFonts w:eastAsia="SimSun"/>
          <w:sz w:val="24"/>
          <w:szCs w:val="24"/>
          <w:lang w:val="sr-Cyrl-CS"/>
        </w:rPr>
        <w:t xml:space="preserve"> </w:t>
      </w:r>
      <w:r w:rsidR="007C78A2">
        <w:rPr>
          <w:rFonts w:eastAsia="SimSun"/>
          <w:sz w:val="24"/>
          <w:szCs w:val="24"/>
          <w:lang w:val="sr-Cyrl-CS"/>
        </w:rPr>
        <w:t>у плану набавки бити п</w:t>
      </w:r>
      <w:r w:rsidR="00D80A2E">
        <w:rPr>
          <w:rFonts w:eastAsia="SimSun"/>
          <w:sz w:val="24"/>
          <w:szCs w:val="24"/>
          <w:lang w:val="sr-Cyrl-CS"/>
        </w:rPr>
        <w:t xml:space="preserve">озициониране  за реализацију овог  предмета </w:t>
      </w:r>
      <w:r w:rsidR="007C78A2">
        <w:rPr>
          <w:rFonts w:eastAsia="SimSun"/>
          <w:sz w:val="24"/>
          <w:szCs w:val="24"/>
          <w:lang w:val="sr-Cyrl-CS"/>
        </w:rPr>
        <w:t xml:space="preserve"> јавне набавке, а </w:t>
      </w:r>
      <w:r w:rsidR="001C1F3A">
        <w:rPr>
          <w:rFonts w:eastAsia="SimSun"/>
          <w:sz w:val="24"/>
          <w:szCs w:val="24"/>
          <w:lang w:val="sr-Cyrl-CS"/>
        </w:rPr>
        <w:t xml:space="preserve">најдуже </w:t>
      </w:r>
      <w:r w:rsidR="007C78A2">
        <w:rPr>
          <w:rFonts w:eastAsia="SimSun"/>
          <w:sz w:val="24"/>
          <w:szCs w:val="24"/>
          <w:lang w:val="sr-Cyrl-CS"/>
        </w:rPr>
        <w:t xml:space="preserve"> до истека рока важења овог уговора.  </w:t>
      </w:r>
    </w:p>
    <w:p w:rsidR="009451CA" w:rsidRPr="001A7FCA" w:rsidRDefault="00EA7FB5"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t>Члан 3.</w:t>
      </w:r>
    </w:p>
    <w:p w:rsidR="009451CA" w:rsidRPr="001A7FCA" w:rsidRDefault="009451CA" w:rsidP="009451CA">
      <w:pPr>
        <w:suppressAutoHyphens/>
        <w:spacing w:line="100" w:lineRule="atLeast"/>
        <w:jc w:val="both"/>
        <w:rPr>
          <w:rFonts w:eastAsia="SimSun"/>
          <w:sz w:val="24"/>
          <w:szCs w:val="24"/>
        </w:rPr>
      </w:pPr>
    </w:p>
    <w:p w:rsidR="009451CA" w:rsidRPr="00D80A2E" w:rsidRDefault="009451CA" w:rsidP="009451CA">
      <w:pPr>
        <w:suppressAutoHyphens/>
        <w:spacing w:line="100" w:lineRule="atLeast"/>
        <w:jc w:val="both"/>
        <w:rPr>
          <w:rFonts w:eastAsia="SimSun"/>
          <w:color w:val="000000"/>
          <w:sz w:val="24"/>
          <w:szCs w:val="24"/>
          <w:lang w:val="sr-Cyrl-CS"/>
        </w:rPr>
      </w:pPr>
    </w:p>
    <w:p w:rsidR="00E04603" w:rsidRPr="001A7FCA" w:rsidRDefault="00E04603"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Понуђач</w:t>
      </w:r>
      <w:r w:rsidR="009B4D4B">
        <w:rPr>
          <w:rFonts w:eastAsia="SimSun"/>
          <w:color w:val="000000"/>
          <w:sz w:val="24"/>
          <w:szCs w:val="24"/>
          <w:lang w:val="sr-Cyrl-CS"/>
        </w:rPr>
        <w:t xml:space="preserve">—испоручилац </w:t>
      </w:r>
      <w:r w:rsidRPr="001A7FCA">
        <w:rPr>
          <w:rFonts w:eastAsia="SimSun"/>
          <w:color w:val="000000"/>
          <w:sz w:val="24"/>
          <w:szCs w:val="24"/>
          <w:lang w:val="sr-Cyrl-CS"/>
        </w:rPr>
        <w:t xml:space="preserve"> сноси све ризике и све припадајуће и зависне трошкове у вези са преносом и испоруком електричне енергије, до места испоруке- мерног места наручиоца.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цену из члана 1. овог уговора нису урачунати трошкови приступа и коришћења система за пренос</w:t>
      </w:r>
      <w:r w:rsidRPr="001A7FCA">
        <w:rPr>
          <w:rFonts w:eastAsia="SimSun"/>
          <w:sz w:val="24"/>
          <w:szCs w:val="24"/>
        </w:rPr>
        <w:t xml:space="preserve"> </w:t>
      </w:r>
      <w:r w:rsidRPr="001A7FCA">
        <w:rPr>
          <w:rFonts w:eastAsia="SimSun"/>
          <w:color w:val="000000"/>
          <w:sz w:val="24"/>
          <w:szCs w:val="24"/>
        </w:rPr>
        <w:t>електричне енергије, ни трошкови приступа и коришћења система за дистрибуцију електричне енергије, као ни</w:t>
      </w:r>
      <w:r w:rsidRPr="001A7FCA">
        <w:rPr>
          <w:rFonts w:eastAsia="SimSun"/>
          <w:sz w:val="24"/>
          <w:szCs w:val="24"/>
        </w:rPr>
        <w:t xml:space="preserve"> </w:t>
      </w:r>
      <w:r w:rsidRPr="001A7FCA">
        <w:rPr>
          <w:rFonts w:eastAsia="SimSun"/>
          <w:color w:val="000000"/>
          <w:sz w:val="24"/>
          <w:szCs w:val="24"/>
        </w:rPr>
        <w:t>накнаде за подстицај повлашћених произвођача електричне енергије.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Трошкове из става 3. овог члана Испоручилац ће, у оквиру рачуна, фактурисати Наручиоцу сваког месеца,</w:t>
      </w:r>
      <w:r w:rsidRPr="001A7FCA">
        <w:rPr>
          <w:rFonts w:eastAsia="SimSun"/>
          <w:sz w:val="24"/>
          <w:szCs w:val="24"/>
        </w:rPr>
        <w:t xml:space="preserve"> </w:t>
      </w:r>
      <w:r w:rsidRPr="001A7FCA">
        <w:rPr>
          <w:rFonts w:eastAsia="SimSun"/>
          <w:color w:val="000000"/>
          <w:sz w:val="24"/>
          <w:szCs w:val="24"/>
        </w:rPr>
        <w:t>на основу обрачунских величина за места примопредаје Наручиоца, уз примену ценовника за приступ</w:t>
      </w:r>
      <w:r w:rsidRPr="001A7FCA">
        <w:rPr>
          <w:rFonts w:eastAsia="SimSun"/>
          <w:sz w:val="24"/>
          <w:szCs w:val="24"/>
        </w:rPr>
        <w:t xml:space="preserve"> </w:t>
      </w:r>
      <w:r w:rsidRPr="001A7FCA">
        <w:rPr>
          <w:rFonts w:eastAsia="SimSun"/>
          <w:color w:val="000000"/>
          <w:sz w:val="24"/>
          <w:szCs w:val="24"/>
        </w:rPr>
        <w:t>систему за пренос електричне енергије и ценовника за приступ систему за дистрибуцију електричне</w:t>
      </w:r>
      <w:r w:rsidRPr="001A7FCA">
        <w:rPr>
          <w:rFonts w:eastAsia="SimSun"/>
          <w:sz w:val="24"/>
          <w:szCs w:val="24"/>
        </w:rPr>
        <w:t xml:space="preserve"> </w:t>
      </w:r>
      <w:r w:rsidRPr="001A7FCA">
        <w:rPr>
          <w:rFonts w:eastAsia="SimSun"/>
          <w:color w:val="000000"/>
          <w:sz w:val="24"/>
          <w:szCs w:val="24"/>
        </w:rPr>
        <w:t>енергије, а у складу са важећом Одлуком о цени приступа систему за дистрибуцију електричне енергије</w:t>
      </w:r>
      <w:r w:rsidRPr="001A7FCA">
        <w:rPr>
          <w:rFonts w:eastAsia="SimSun"/>
          <w:sz w:val="24"/>
          <w:szCs w:val="24"/>
        </w:rPr>
        <w:t xml:space="preserve"> </w:t>
      </w:r>
      <w:r w:rsidRPr="001A7FCA">
        <w:rPr>
          <w:rFonts w:eastAsia="SimSun"/>
          <w:color w:val="000000"/>
          <w:sz w:val="24"/>
          <w:szCs w:val="24"/>
        </w:rPr>
        <w:t>(„Службени гласник РС“ број: 84/13), односно у складу са Одлуком о утаврђивању методологије за</w:t>
      </w:r>
      <w:r w:rsidRPr="001A7FCA">
        <w:rPr>
          <w:rFonts w:eastAsia="SimSun"/>
          <w:sz w:val="24"/>
          <w:szCs w:val="24"/>
        </w:rPr>
        <w:t xml:space="preserve"> </w:t>
      </w:r>
      <w:r w:rsidRPr="001A7FCA">
        <w:rPr>
          <w:rFonts w:eastAsia="SimSun"/>
          <w:color w:val="000000"/>
          <w:sz w:val="24"/>
          <w:szCs w:val="24"/>
        </w:rPr>
        <w:t>одређивање цене приступа систему за дистрибуцију електричне енергије („Службени гласник РС“ број</w:t>
      </w:r>
      <w:r w:rsidRPr="001A7FCA">
        <w:rPr>
          <w:rFonts w:eastAsia="SimSun"/>
          <w:sz w:val="24"/>
          <w:szCs w:val="24"/>
        </w:rPr>
        <w:t xml:space="preserve">: </w:t>
      </w:r>
      <w:r w:rsidRPr="001A7FCA">
        <w:rPr>
          <w:rFonts w:eastAsia="SimSun"/>
          <w:color w:val="000000"/>
          <w:sz w:val="24"/>
          <w:szCs w:val="24"/>
        </w:rPr>
        <w:t>105/12).</w:t>
      </w:r>
    </w:p>
    <w:p w:rsidR="009451CA" w:rsidRPr="001A7FCA" w:rsidRDefault="009451CA" w:rsidP="009451CA">
      <w:pPr>
        <w:suppressAutoHyphens/>
        <w:spacing w:line="100" w:lineRule="atLeast"/>
        <w:jc w:val="both"/>
        <w:rPr>
          <w:rFonts w:eastAsia="SimSun"/>
          <w:sz w:val="24"/>
          <w:szCs w:val="24"/>
        </w:rPr>
      </w:pPr>
    </w:p>
    <w:p w:rsidR="009451CA" w:rsidRDefault="009451CA" w:rsidP="00EA7FB5">
      <w:pPr>
        <w:suppressAutoHyphens/>
        <w:spacing w:line="100" w:lineRule="atLeast"/>
        <w:rPr>
          <w:rFonts w:eastAsia="SimSun"/>
          <w:color w:val="000000"/>
          <w:sz w:val="24"/>
          <w:szCs w:val="24"/>
          <w:lang w:val="sr-Cyrl-CS"/>
        </w:rPr>
      </w:pPr>
    </w:p>
    <w:p w:rsidR="00D57B4D" w:rsidRPr="001A7FCA" w:rsidRDefault="00D57B4D" w:rsidP="00EA7FB5">
      <w:pPr>
        <w:suppressAutoHyphens/>
        <w:spacing w:line="100" w:lineRule="atLeast"/>
        <w:rPr>
          <w:rFonts w:eastAsia="SimSun"/>
          <w:color w:val="000000"/>
          <w:sz w:val="24"/>
          <w:szCs w:val="24"/>
          <w:lang w:val="sr-Cyrl-CS"/>
        </w:rPr>
      </w:pP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lastRenderedPageBreak/>
        <w:t>Члан 4.</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се обавезује да електричну енергију испоручује у свему према спецификацији Наручиоца, у</w:t>
      </w:r>
      <w:r w:rsidRPr="001A7FCA">
        <w:rPr>
          <w:rFonts w:eastAsia="SimSun"/>
          <w:sz w:val="24"/>
          <w:szCs w:val="24"/>
        </w:rPr>
        <w:t xml:space="preserve"> </w:t>
      </w:r>
      <w:r w:rsidRPr="001A7FCA">
        <w:rPr>
          <w:rFonts w:eastAsia="SimSun"/>
          <w:color w:val="000000"/>
          <w:sz w:val="24"/>
          <w:szCs w:val="24"/>
        </w:rPr>
        <w:t>складу са важећим прописима, професионалним стандардима, нормативима струке и добрим пословним</w:t>
      </w:r>
      <w:r w:rsidRPr="001A7FCA">
        <w:rPr>
          <w:rFonts w:eastAsia="SimSun"/>
          <w:sz w:val="24"/>
          <w:szCs w:val="24"/>
        </w:rPr>
        <w:t xml:space="preserve"> </w:t>
      </w:r>
      <w:r w:rsidRPr="001A7FCA">
        <w:rPr>
          <w:rFonts w:eastAsia="SimSun"/>
          <w:color w:val="000000"/>
          <w:sz w:val="24"/>
          <w:szCs w:val="24"/>
        </w:rPr>
        <w:t>обичајима.</w:t>
      </w: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5.</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t>Уговорне стране су сагласне да обавезу снабдевања и продаје, односно преузимања и плаћања</w:t>
      </w: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електричне енергије изврше према следећем:</w:t>
      </w:r>
    </w:p>
    <w:p w:rsidR="009451CA" w:rsidRPr="001A7FCA" w:rsidRDefault="009451CA" w:rsidP="009451CA">
      <w:pPr>
        <w:suppressAutoHyphens/>
        <w:spacing w:line="100" w:lineRule="atLeast"/>
        <w:rPr>
          <w:rFonts w:eastAsia="SimSun"/>
          <w:sz w:val="24"/>
          <w:szCs w:val="24"/>
        </w:rPr>
      </w:pPr>
    </w:p>
    <w:p w:rsidR="009451CA" w:rsidRPr="001A7FCA" w:rsidRDefault="002F19E4" w:rsidP="009451CA">
      <w:pPr>
        <w:suppressAutoHyphens/>
        <w:spacing w:line="100" w:lineRule="atLeast"/>
        <w:rPr>
          <w:rFonts w:eastAsia="SimSun"/>
          <w:color w:val="000000"/>
          <w:sz w:val="24"/>
          <w:szCs w:val="24"/>
        </w:rPr>
      </w:pPr>
      <w:r w:rsidRPr="001A7FCA">
        <w:rPr>
          <w:rFonts w:eastAsia="SimSun"/>
          <w:color w:val="000000"/>
          <w:sz w:val="24"/>
          <w:szCs w:val="24"/>
        </w:rPr>
        <w:t>Испоручилац спроводи</w:t>
      </w:r>
      <w:r w:rsidR="00E5076C" w:rsidRPr="001A7FCA">
        <w:rPr>
          <w:rFonts w:eastAsia="SimSun"/>
          <w:color w:val="000000"/>
          <w:sz w:val="24"/>
          <w:szCs w:val="24"/>
          <w:lang w:val="sr-Cyrl-CS"/>
        </w:rPr>
        <w:t xml:space="preserve"> </w:t>
      </w:r>
      <w:r w:rsidR="009451CA" w:rsidRPr="001A7FCA">
        <w:rPr>
          <w:rFonts w:eastAsia="SimSun"/>
          <w:color w:val="000000"/>
          <w:sz w:val="24"/>
          <w:szCs w:val="24"/>
        </w:rPr>
        <w:t>потпуно снабдевање електричном енергијом са балансном одговорношћу.</w:t>
      </w:r>
    </w:p>
    <w:p w:rsidR="009451CA" w:rsidRPr="007C78A2" w:rsidRDefault="009451CA" w:rsidP="009451CA">
      <w:pPr>
        <w:suppressAutoHyphens/>
        <w:spacing w:line="100" w:lineRule="atLeast"/>
        <w:rPr>
          <w:rFonts w:eastAsia="SimSun"/>
          <w:sz w:val="24"/>
          <w:szCs w:val="24"/>
        </w:rPr>
      </w:pPr>
    </w:p>
    <w:p w:rsidR="009451CA" w:rsidRPr="007C78A2" w:rsidRDefault="00C92655" w:rsidP="00410B86">
      <w:pPr>
        <w:widowControl w:val="0"/>
        <w:tabs>
          <w:tab w:val="left" w:pos="1440"/>
        </w:tabs>
        <w:jc w:val="both"/>
        <w:rPr>
          <w:rFonts w:asciiTheme="minorHAnsi" w:eastAsia="Malgun Gothic" w:hAnsiTheme="minorHAnsi"/>
          <w:sz w:val="24"/>
          <w:szCs w:val="24"/>
          <w:lang w:val="sr-Cyrl-CS"/>
        </w:rPr>
      </w:pPr>
      <w:r w:rsidRPr="007C78A2">
        <w:rPr>
          <w:rFonts w:eastAsia="SimSun"/>
          <w:color w:val="000000"/>
          <w:sz w:val="24"/>
          <w:szCs w:val="24"/>
        </w:rPr>
        <w:t xml:space="preserve">Период испоруке: </w:t>
      </w:r>
      <w:r w:rsidRPr="007C78A2">
        <w:rPr>
          <w:rFonts w:eastAsia="SimSun"/>
          <w:color w:val="000000"/>
          <w:sz w:val="24"/>
          <w:szCs w:val="24"/>
          <w:lang w:val="sr-Cyrl-CS"/>
        </w:rPr>
        <w:t xml:space="preserve">седам месеци </w:t>
      </w:r>
      <w:r w:rsidR="009451CA" w:rsidRPr="007C78A2">
        <w:rPr>
          <w:rFonts w:eastAsia="SimSun"/>
          <w:color w:val="000000"/>
          <w:sz w:val="24"/>
          <w:szCs w:val="24"/>
        </w:rPr>
        <w:t xml:space="preserve"> од дана закључења уговора,</w:t>
      </w:r>
      <w:r w:rsidR="009B4D4B" w:rsidRPr="007C78A2">
        <w:rPr>
          <w:rFonts w:eastAsia="SimSun"/>
          <w:color w:val="000000"/>
          <w:sz w:val="24"/>
          <w:szCs w:val="24"/>
          <w:lang w:val="sr-Cyrl-CS"/>
        </w:rPr>
        <w:t xml:space="preserve">односно од </w:t>
      </w:r>
      <w:r w:rsidR="009451CA" w:rsidRPr="007C78A2">
        <w:rPr>
          <w:rFonts w:eastAsia="SimSun"/>
          <w:color w:val="000000"/>
          <w:sz w:val="24"/>
          <w:szCs w:val="24"/>
        </w:rPr>
        <w:t xml:space="preserve"> </w:t>
      </w:r>
      <w:r w:rsidR="009B4D4B" w:rsidRPr="007C78A2">
        <w:rPr>
          <w:rFonts w:asciiTheme="minorHAnsi" w:eastAsia="Malgun Gothic" w:hAnsiTheme="minorHAnsi"/>
          <w:sz w:val="24"/>
          <w:szCs w:val="24"/>
          <w:lang w:val="sr-Cyrl-CS"/>
        </w:rPr>
        <w:t>датума ваљаног укључења обрачунског мерног места у балансну групу снабдевача од 00:00 час. до 24:00 час.</w:t>
      </w:r>
    </w:p>
    <w:p w:rsidR="009451CA" w:rsidRPr="007C78A2"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Количина енергије: на основу остварене потрошње Наручиоца</w:t>
      </w:r>
      <w:r w:rsidR="000C6959" w:rsidRPr="001A7FCA">
        <w:rPr>
          <w:rFonts w:eastAsia="SimSun"/>
          <w:color w:val="000000"/>
          <w:sz w:val="24"/>
          <w:szCs w:val="24"/>
          <w:lang w:val="sr-Cyrl-CS"/>
        </w:rPr>
        <w:t>, на месту примопредаје, током периода снабдевања</w:t>
      </w:r>
      <w:r w:rsidRPr="001A7FCA">
        <w:rPr>
          <w:rFonts w:eastAsia="SimSun"/>
          <w:color w:val="000000"/>
          <w:sz w:val="24"/>
          <w:szCs w:val="24"/>
        </w:rPr>
        <w:t>.</w:t>
      </w:r>
    </w:p>
    <w:p w:rsidR="009451CA" w:rsidRPr="001A7FCA" w:rsidRDefault="009451CA" w:rsidP="009451CA">
      <w:pPr>
        <w:suppressAutoHyphens/>
        <w:spacing w:line="100" w:lineRule="atLeast"/>
        <w:rPr>
          <w:rFonts w:eastAsia="SimSun"/>
          <w:sz w:val="24"/>
          <w:szCs w:val="24"/>
        </w:rPr>
      </w:pPr>
    </w:p>
    <w:p w:rsidR="009451CA" w:rsidRPr="001A7FCA" w:rsidRDefault="002F19E4" w:rsidP="009451CA">
      <w:pPr>
        <w:suppressAutoHyphens/>
        <w:spacing w:line="100" w:lineRule="atLeast"/>
        <w:rPr>
          <w:rFonts w:eastAsia="SimSun"/>
          <w:color w:val="000000"/>
          <w:sz w:val="24"/>
          <w:szCs w:val="24"/>
        </w:rPr>
      </w:pPr>
      <w:r w:rsidRPr="001A7FCA">
        <w:rPr>
          <w:rFonts w:eastAsia="SimSun"/>
          <w:color w:val="000000"/>
          <w:sz w:val="24"/>
          <w:szCs w:val="24"/>
        </w:rPr>
        <w:t>Место испоруке:  Обрачунск</w:t>
      </w:r>
      <w:r w:rsidRPr="001A7FCA">
        <w:rPr>
          <w:rFonts w:eastAsia="SimSun"/>
          <w:color w:val="000000"/>
          <w:sz w:val="24"/>
          <w:szCs w:val="24"/>
          <w:lang w:val="sr-Cyrl-CS"/>
        </w:rPr>
        <w:t>о</w:t>
      </w:r>
      <w:r w:rsidRPr="001A7FCA">
        <w:rPr>
          <w:rFonts w:eastAsia="SimSun"/>
          <w:color w:val="000000"/>
          <w:sz w:val="24"/>
          <w:szCs w:val="24"/>
        </w:rPr>
        <w:t xml:space="preserve"> мерн</w:t>
      </w:r>
      <w:r w:rsidRPr="001A7FCA">
        <w:rPr>
          <w:rFonts w:eastAsia="SimSun"/>
          <w:color w:val="000000"/>
          <w:sz w:val="24"/>
          <w:szCs w:val="24"/>
          <w:lang w:val="sr-Cyrl-CS"/>
        </w:rPr>
        <w:t>о</w:t>
      </w:r>
      <w:r w:rsidRPr="001A7FCA">
        <w:rPr>
          <w:rFonts w:eastAsia="SimSun"/>
          <w:color w:val="000000"/>
          <w:sz w:val="24"/>
          <w:szCs w:val="24"/>
        </w:rPr>
        <w:t xml:space="preserve"> мест</w:t>
      </w:r>
      <w:r w:rsidRPr="001A7FCA">
        <w:rPr>
          <w:rFonts w:eastAsia="SimSun"/>
          <w:color w:val="000000"/>
          <w:sz w:val="24"/>
          <w:szCs w:val="24"/>
          <w:lang w:val="sr-Cyrl-CS"/>
        </w:rPr>
        <w:t>о</w:t>
      </w:r>
      <w:r w:rsidR="009451CA" w:rsidRPr="001A7FCA">
        <w:rPr>
          <w:rFonts w:eastAsia="SimSun"/>
          <w:color w:val="000000"/>
          <w:sz w:val="24"/>
          <w:szCs w:val="24"/>
        </w:rPr>
        <w:t xml:space="preserve"> Наручиоца прикључена на дистрибутивни систем у складу</w:t>
      </w:r>
      <w:r w:rsidR="009451CA" w:rsidRPr="001A7FCA">
        <w:rPr>
          <w:rFonts w:eastAsia="SimSun"/>
          <w:sz w:val="24"/>
          <w:szCs w:val="24"/>
        </w:rPr>
        <w:t xml:space="preserve"> </w:t>
      </w:r>
      <w:r w:rsidR="009451CA" w:rsidRPr="001A7FCA">
        <w:rPr>
          <w:rFonts w:eastAsia="SimSun"/>
          <w:color w:val="000000"/>
          <w:sz w:val="24"/>
          <w:szCs w:val="24"/>
        </w:rPr>
        <w:t>са постојећим ознакама ЕД из табела које су саставни део овог уговора.</w:t>
      </w:r>
    </w:p>
    <w:p w:rsidR="009451CA" w:rsidRPr="001A7FCA" w:rsidRDefault="009451CA" w:rsidP="009451CA">
      <w:pPr>
        <w:suppressAutoHyphens/>
        <w:spacing w:line="100" w:lineRule="atLeast"/>
        <w:rPr>
          <w:rFonts w:eastAsia="SimSun"/>
          <w:sz w:val="24"/>
          <w:szCs w:val="24"/>
          <w:lang w:val="sr-Cyrl-CS"/>
        </w:rPr>
      </w:pPr>
    </w:p>
    <w:p w:rsidR="000C6959" w:rsidRPr="001A7FCA" w:rsidRDefault="000C6959" w:rsidP="009451CA">
      <w:pPr>
        <w:suppressAutoHyphens/>
        <w:spacing w:line="100" w:lineRule="atLeast"/>
        <w:rPr>
          <w:rFonts w:eastAsia="SimSun"/>
          <w:sz w:val="24"/>
          <w:szCs w:val="24"/>
          <w:lang w:val="sr-Cyrl-CS"/>
        </w:rPr>
      </w:pPr>
      <w:r w:rsidRPr="001A7FCA">
        <w:rPr>
          <w:rFonts w:eastAsia="SimSun"/>
          <w:sz w:val="24"/>
          <w:szCs w:val="24"/>
          <w:lang w:val="sr-Cyrl-CS"/>
        </w:rPr>
        <w:t>Уговорена количина електричне енергије ће се испоручивати са фреквенцијом и напоном који одговара вредностима утврђеним правилима о раду мпреносног система.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се обавезује да испоручи електричну енергију у складу са Одлуком о усвајању правила о</w:t>
      </w:r>
      <w:r w:rsidRPr="001A7FCA">
        <w:rPr>
          <w:rFonts w:eastAsia="SimSun"/>
          <w:sz w:val="24"/>
          <w:szCs w:val="24"/>
        </w:rPr>
        <w:t xml:space="preserve"> </w:t>
      </w:r>
      <w:r w:rsidRPr="001A7FCA">
        <w:rPr>
          <w:rFonts w:eastAsia="SimSun"/>
          <w:color w:val="000000"/>
          <w:sz w:val="24"/>
          <w:szCs w:val="24"/>
        </w:rPr>
        <w:t>раду тржишта електричне енергије (''Службени гласник РС'' број 120/12), Правилима о раду преносног</w:t>
      </w:r>
      <w:r w:rsidRPr="001A7FCA">
        <w:rPr>
          <w:rFonts w:eastAsia="SimSun"/>
          <w:sz w:val="24"/>
          <w:szCs w:val="24"/>
        </w:rPr>
        <w:t xml:space="preserve"> </w:t>
      </w:r>
      <w:r w:rsidRPr="001A7FCA">
        <w:rPr>
          <w:rFonts w:eastAsia="SimSun"/>
          <w:color w:val="000000"/>
          <w:sz w:val="24"/>
          <w:szCs w:val="24"/>
        </w:rPr>
        <w:t>система, Правилима о раду дистрибутивног система и Уредбом о условима испоруке електричне енергије,</w:t>
      </w:r>
      <w:r w:rsidRPr="001A7FCA">
        <w:rPr>
          <w:rFonts w:eastAsia="SimSun"/>
          <w:sz w:val="24"/>
          <w:szCs w:val="24"/>
        </w:rPr>
        <w:t xml:space="preserve"> </w:t>
      </w:r>
      <w:r w:rsidRPr="001A7FCA">
        <w:rPr>
          <w:rFonts w:eastAsia="SimSun"/>
          <w:color w:val="000000"/>
          <w:sz w:val="24"/>
          <w:szCs w:val="24"/>
        </w:rPr>
        <w:t>као и другим подзаконским прописима који регулишу испоруку електричне енергије.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rPr>
        <w:t>Наручилац се обавезује да Испоручио</w:t>
      </w:r>
      <w:r w:rsidR="00EA7FB5" w:rsidRPr="001A7FCA">
        <w:rPr>
          <w:rFonts w:eastAsia="SimSun"/>
          <w:color w:val="000000"/>
          <w:sz w:val="24"/>
          <w:szCs w:val="24"/>
        </w:rPr>
        <w:t xml:space="preserve">цу изврши плаћање </w:t>
      </w:r>
      <w:r w:rsidR="00410B86">
        <w:rPr>
          <w:rFonts w:eastAsia="SimSun"/>
          <w:color w:val="000000"/>
          <w:sz w:val="24"/>
          <w:szCs w:val="24"/>
          <w:lang w:val="sr-Cyrl-CS"/>
        </w:rPr>
        <w:t xml:space="preserve">месечно </w:t>
      </w:r>
      <w:r w:rsidR="00EA7FB5" w:rsidRPr="001A7FCA">
        <w:rPr>
          <w:rFonts w:eastAsia="SimSun"/>
          <w:color w:val="000000"/>
          <w:sz w:val="24"/>
          <w:szCs w:val="24"/>
        </w:rPr>
        <w:t xml:space="preserve">у року од </w:t>
      </w:r>
      <w:r w:rsidR="00EA7FB5" w:rsidRPr="001A7FCA">
        <w:rPr>
          <w:rFonts w:eastAsia="SimSun"/>
          <w:color w:val="000000"/>
          <w:sz w:val="24"/>
          <w:szCs w:val="24"/>
          <w:lang w:val="sr-Cyrl-CS"/>
        </w:rPr>
        <w:t>45</w:t>
      </w:r>
      <w:r w:rsidRPr="001A7FCA">
        <w:rPr>
          <w:rFonts w:eastAsia="SimSun"/>
          <w:color w:val="000000"/>
          <w:sz w:val="24"/>
          <w:szCs w:val="24"/>
        </w:rPr>
        <w:t xml:space="preserve"> , дана, од дана службеног пријема</w:t>
      </w:r>
      <w:r w:rsidRPr="001A7FCA">
        <w:rPr>
          <w:rFonts w:eastAsia="SimSun"/>
          <w:sz w:val="24"/>
          <w:szCs w:val="24"/>
        </w:rPr>
        <w:t xml:space="preserve"> </w:t>
      </w:r>
      <w:r w:rsidRPr="001A7FCA">
        <w:rPr>
          <w:rFonts w:eastAsia="SimSun"/>
          <w:color w:val="000000"/>
          <w:sz w:val="24"/>
          <w:szCs w:val="24"/>
        </w:rPr>
        <w:t>исправне фактуре за испоручене количине електричне енергије, потврђене од стране Испоручиоца, на рачун</w:t>
      </w:r>
      <w:r w:rsidRPr="001A7FCA">
        <w:rPr>
          <w:rFonts w:eastAsia="SimSun"/>
          <w:sz w:val="24"/>
          <w:szCs w:val="24"/>
        </w:rPr>
        <w:t xml:space="preserve"> </w:t>
      </w:r>
      <w:r w:rsidRPr="001A7FCA">
        <w:rPr>
          <w:rFonts w:eastAsia="SimSun"/>
          <w:color w:val="000000"/>
          <w:sz w:val="24"/>
          <w:szCs w:val="24"/>
        </w:rPr>
        <w:t>број __________________________________________, код __________________________ банке.</w:t>
      </w:r>
      <w:r w:rsidR="00EA7FB5" w:rsidRPr="001A7FCA">
        <w:rPr>
          <w:rFonts w:eastAsia="SimSun"/>
          <w:color w:val="000000"/>
          <w:sz w:val="24"/>
          <w:szCs w:val="24"/>
          <w:lang w:val="sr-Cyrl-CS"/>
        </w:rPr>
        <w:t xml:space="preserve">, </w:t>
      </w:r>
      <w:r w:rsidR="00410B86">
        <w:rPr>
          <w:rFonts w:eastAsia="SimSun"/>
          <w:color w:val="000000"/>
          <w:sz w:val="24"/>
          <w:szCs w:val="24"/>
          <w:lang w:val="sr-Cyrl-CS"/>
        </w:rPr>
        <w:t>у складу са динамиком прилива средстава у буџет Града Новог Сада</w:t>
      </w:r>
    </w:p>
    <w:p w:rsidR="009451CA" w:rsidRPr="001A7FCA" w:rsidRDefault="009451CA" w:rsidP="009451CA">
      <w:pPr>
        <w:suppressAutoHyphens/>
        <w:spacing w:line="100" w:lineRule="atLeast"/>
        <w:rPr>
          <w:rFonts w:eastAsia="SimSun"/>
          <w:sz w:val="24"/>
          <w:szCs w:val="24"/>
        </w:rPr>
      </w:pPr>
    </w:p>
    <w:p w:rsidR="00EA7FB5" w:rsidRPr="001A7FCA" w:rsidRDefault="00EA7FB5" w:rsidP="00EA7FB5">
      <w:pPr>
        <w:suppressAutoHyphens/>
        <w:spacing w:line="100" w:lineRule="atLeast"/>
        <w:ind w:left="3600" w:firstLine="720"/>
        <w:rPr>
          <w:rFonts w:eastAsia="SimSun"/>
          <w:color w:val="000000"/>
          <w:sz w:val="24"/>
          <w:szCs w:val="24"/>
          <w:lang w:val="sr-Cyrl-CS"/>
        </w:rPr>
      </w:pPr>
    </w:p>
    <w:p w:rsidR="009451CA" w:rsidRPr="001A7FCA" w:rsidRDefault="009451CA" w:rsidP="00BD66D1">
      <w:pPr>
        <w:suppressAutoHyphens/>
        <w:spacing w:line="100" w:lineRule="atLeast"/>
        <w:ind w:left="2880" w:firstLine="720"/>
        <w:rPr>
          <w:rFonts w:eastAsia="SimSun"/>
          <w:color w:val="000000"/>
          <w:sz w:val="24"/>
          <w:szCs w:val="24"/>
          <w:lang w:val="sr-Cyrl-CS"/>
        </w:rPr>
      </w:pPr>
      <w:r w:rsidRPr="001A7FCA">
        <w:rPr>
          <w:rFonts w:eastAsia="SimSun"/>
          <w:color w:val="000000"/>
          <w:sz w:val="24"/>
          <w:szCs w:val="24"/>
        </w:rPr>
        <w:t>Члан 6.</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је дужан да даном потписивања овог уговора поступи у складу са чланом 141. став 5.</w:t>
      </w:r>
      <w:r w:rsidRPr="001A7FCA">
        <w:rPr>
          <w:rFonts w:eastAsia="SimSun"/>
          <w:sz w:val="24"/>
          <w:szCs w:val="24"/>
        </w:rPr>
        <w:t xml:space="preserve"> </w:t>
      </w:r>
      <w:r w:rsidRPr="001A7FCA">
        <w:rPr>
          <w:rFonts w:eastAsia="SimSun"/>
          <w:color w:val="000000"/>
          <w:sz w:val="24"/>
          <w:szCs w:val="24"/>
        </w:rPr>
        <w:t>Закона о енергетици (''Службени гласник РС'' бр. 57/11, 80/11</w:t>
      </w:r>
      <w:r w:rsidRPr="001A7FCA">
        <w:rPr>
          <w:rFonts w:asciiTheme="minorHAnsi" w:eastAsia="SimSun" w:hAnsiTheme="minorHAnsi"/>
          <w:color w:val="000000"/>
          <w:sz w:val="24"/>
          <w:szCs w:val="24"/>
        </w:rPr>
        <w:t>‐</w:t>
      </w:r>
      <w:r w:rsidRPr="001A7FCA">
        <w:rPr>
          <w:rFonts w:eastAsia="SimSun"/>
          <w:color w:val="000000"/>
          <w:sz w:val="24"/>
          <w:szCs w:val="24"/>
        </w:rPr>
        <w:t xml:space="preserve"> исправка, 93/12, 124/12), односно да</w:t>
      </w:r>
      <w:r w:rsidRPr="001A7FCA">
        <w:rPr>
          <w:rFonts w:eastAsia="SimSun"/>
          <w:sz w:val="24"/>
          <w:szCs w:val="24"/>
        </w:rPr>
        <w:t xml:space="preserve"> </w:t>
      </w:r>
      <w:r w:rsidRPr="001A7FCA">
        <w:rPr>
          <w:rFonts w:eastAsia="SimSun"/>
          <w:color w:val="000000"/>
          <w:sz w:val="24"/>
          <w:szCs w:val="24"/>
        </w:rPr>
        <w:t>закључи и Наручиоцу достави:</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Уговор о приступу систему са оператором система на који су прикључени објекти Наручиоца,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наведени у конкурсној документацији и</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Уговор којим преузима потпуну балансну одговорност за места примопредаје Наручиоца .</w:t>
      </w:r>
    </w:p>
    <w:p w:rsidR="009451CA" w:rsidRPr="001A7FCA" w:rsidRDefault="009451CA" w:rsidP="009451CA">
      <w:pPr>
        <w:suppressAutoHyphens/>
        <w:spacing w:line="100" w:lineRule="atLeast"/>
        <w:rPr>
          <w:rFonts w:eastAsia="SimSun"/>
          <w:sz w:val="24"/>
          <w:szCs w:val="24"/>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9451CA" w:rsidRPr="001A7FCA" w:rsidRDefault="009451CA" w:rsidP="0025532F">
      <w:pPr>
        <w:suppressAutoHyphens/>
        <w:spacing w:line="100" w:lineRule="atLeast"/>
        <w:ind w:left="2880" w:firstLine="720"/>
        <w:rPr>
          <w:rFonts w:eastAsia="SimSun"/>
          <w:color w:val="000000"/>
          <w:sz w:val="24"/>
          <w:szCs w:val="24"/>
        </w:rPr>
      </w:pPr>
      <w:r w:rsidRPr="001A7FCA">
        <w:rPr>
          <w:rFonts w:eastAsia="SimSun"/>
          <w:color w:val="000000"/>
          <w:sz w:val="24"/>
          <w:szCs w:val="24"/>
        </w:rPr>
        <w:t>Члан 7.</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Оператор система ће првог дана у месецу који је радни дан за Наручиоца , на местима примопредаје(мерна места) извршити очитавање количине остварене потрошње електричне енергије за претходни месец.</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да уговорне стране нису сагласне око количине продате, односно преузете електричне енергије,као валидан податак користиће се податак оператора дистрибутивног система.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rPr>
        <w:t xml:space="preserve">На основу документа о очитавању </w:t>
      </w:r>
      <w:r w:rsidR="00EA7FB5" w:rsidRPr="001A7FCA">
        <w:rPr>
          <w:rFonts w:eastAsia="SimSun"/>
          <w:color w:val="000000"/>
          <w:sz w:val="24"/>
          <w:szCs w:val="24"/>
          <w:lang w:val="sr-Cyrl-CS"/>
        </w:rPr>
        <w:t xml:space="preserve">месечног </w:t>
      </w:r>
      <w:r w:rsidRPr="001A7FCA">
        <w:rPr>
          <w:rFonts w:eastAsia="SimSun"/>
          <w:color w:val="000000"/>
          <w:sz w:val="24"/>
          <w:szCs w:val="24"/>
        </w:rPr>
        <w:t>утрошка,</w:t>
      </w:r>
      <w:r w:rsidR="00EA7FB5" w:rsidRPr="001A7FCA">
        <w:rPr>
          <w:rFonts w:eastAsia="SimSun"/>
          <w:color w:val="000000"/>
          <w:sz w:val="24"/>
          <w:szCs w:val="24"/>
          <w:lang w:val="sr-Cyrl-CS"/>
        </w:rPr>
        <w:t xml:space="preserve"> електричне енергије</w:t>
      </w:r>
      <w:r w:rsidRPr="001A7FCA">
        <w:rPr>
          <w:rFonts w:eastAsia="SimSun"/>
          <w:color w:val="000000"/>
          <w:sz w:val="24"/>
          <w:szCs w:val="24"/>
        </w:rPr>
        <w:t xml:space="preserve"> Испоручилац издаје Наручиоцу обрачун  за испоручену електричну</w:t>
      </w:r>
      <w:r w:rsidRPr="001A7FCA">
        <w:rPr>
          <w:rFonts w:eastAsia="SimSun"/>
          <w:sz w:val="24"/>
          <w:szCs w:val="24"/>
        </w:rPr>
        <w:t xml:space="preserve"> </w:t>
      </w:r>
      <w:r w:rsidRPr="001A7FCA">
        <w:rPr>
          <w:rFonts w:eastAsia="SimSun"/>
          <w:color w:val="000000"/>
          <w:sz w:val="24"/>
          <w:szCs w:val="24"/>
        </w:rPr>
        <w:t xml:space="preserve">енергију, који садржи исказану цену електричне енергије, обрачунски период, као и накнаде </w:t>
      </w:r>
      <w:r w:rsidR="00351066" w:rsidRPr="001A7FCA">
        <w:rPr>
          <w:rFonts w:eastAsia="SimSun"/>
          <w:color w:val="000000"/>
          <w:sz w:val="24"/>
          <w:szCs w:val="24"/>
          <w:lang w:val="sr-Cyrl-CS"/>
        </w:rPr>
        <w:t xml:space="preserve">за трошкове приступа систему за дистрибуцију електричне енергије, накнаду за подстицај повлашћених произвођача и пдв. </w:t>
      </w:r>
    </w:p>
    <w:p w:rsidR="009451CA" w:rsidRPr="001A7FCA" w:rsidRDefault="009451CA" w:rsidP="009451CA">
      <w:pPr>
        <w:suppressAutoHyphens/>
        <w:spacing w:line="100" w:lineRule="atLeast"/>
        <w:rPr>
          <w:rFonts w:eastAsia="SimSun"/>
          <w:sz w:val="24"/>
          <w:szCs w:val="24"/>
        </w:rPr>
      </w:pPr>
    </w:p>
    <w:p w:rsidR="009451CA" w:rsidRPr="001A7FCA" w:rsidRDefault="009451CA" w:rsidP="0025532F">
      <w:pPr>
        <w:suppressAutoHyphens/>
        <w:spacing w:line="100" w:lineRule="atLeast"/>
        <w:ind w:left="2880" w:firstLine="720"/>
        <w:rPr>
          <w:rFonts w:eastAsia="SimSun"/>
          <w:color w:val="000000"/>
          <w:sz w:val="24"/>
          <w:szCs w:val="24"/>
        </w:rPr>
      </w:pPr>
      <w:r w:rsidRPr="001A7FCA">
        <w:rPr>
          <w:rFonts w:eastAsia="SimSun"/>
          <w:color w:val="000000"/>
          <w:sz w:val="24"/>
          <w:szCs w:val="24"/>
        </w:rPr>
        <w:t>Члан 8.</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Испоручилац се обавезује да у тренутку закључења овог уговора достави Наручиоцу једну</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бланко соло меницу, на износ од 10% од укупне вредности уговора без ПДВ, која представља средство</w:t>
      </w:r>
      <w:r w:rsidRPr="001A7FCA">
        <w:rPr>
          <w:rFonts w:eastAsia="SimSun"/>
          <w:sz w:val="24"/>
          <w:szCs w:val="24"/>
        </w:rPr>
        <w:t xml:space="preserve"> </w:t>
      </w:r>
      <w:r w:rsidRPr="001A7FCA">
        <w:rPr>
          <w:rFonts w:eastAsia="SimSun"/>
          <w:color w:val="000000"/>
          <w:sz w:val="24"/>
          <w:szCs w:val="24"/>
        </w:rPr>
        <w:t>финансијског обезбеђења и којом гарантује уредно испуњење свих својих уговорних обавеза, односно</w:t>
      </w:r>
      <w:r w:rsidRPr="001A7FCA">
        <w:rPr>
          <w:rFonts w:eastAsia="SimSun"/>
          <w:sz w:val="24"/>
          <w:szCs w:val="24"/>
        </w:rPr>
        <w:t xml:space="preserve"> </w:t>
      </w:r>
      <w:r w:rsidRPr="001A7FCA">
        <w:rPr>
          <w:rFonts w:eastAsia="SimSun"/>
          <w:color w:val="000000"/>
          <w:sz w:val="24"/>
          <w:szCs w:val="24"/>
        </w:rPr>
        <w:t>уредно извршење уговореног посла и евентуално плаћање уговорне казне.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Меница треба да буде са клаузулом „без протеста“ и роком доспећа „по виђењу“ и роком</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важења 10 (десет) дана дужим од уговореног рока важења уговора, с тим да евентуални продужетак</w:t>
      </w:r>
      <w:r w:rsidRPr="001A7FCA">
        <w:rPr>
          <w:rFonts w:eastAsia="SimSun"/>
          <w:sz w:val="24"/>
          <w:szCs w:val="24"/>
        </w:rPr>
        <w:t xml:space="preserve"> </w:t>
      </w:r>
      <w:r w:rsidRPr="001A7FCA">
        <w:rPr>
          <w:rFonts w:eastAsia="SimSun"/>
          <w:color w:val="000000"/>
          <w:sz w:val="24"/>
          <w:szCs w:val="24"/>
        </w:rPr>
        <w:t>рока има за последицу продужење рока важности менице и меничног овлашћења за исти број дана за који</w:t>
      </w:r>
      <w:r w:rsidRPr="001A7FCA">
        <w:rPr>
          <w:rFonts w:eastAsia="SimSun"/>
          <w:sz w:val="24"/>
          <w:szCs w:val="24"/>
        </w:rPr>
        <w:t xml:space="preserve"> </w:t>
      </w:r>
      <w:r w:rsidRPr="001A7FCA">
        <w:rPr>
          <w:rFonts w:eastAsia="SimSun"/>
          <w:color w:val="000000"/>
          <w:sz w:val="24"/>
          <w:szCs w:val="24"/>
        </w:rPr>
        <w:t>ће бити продужен рок.</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Истовремено, Испоручилац се обавезује да Наручиоцу преда копију картона са депонованим</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потписом овлашћеног лица Испоручиоца,</w:t>
      </w:r>
      <w:r w:rsidR="007338FC" w:rsidRPr="001A7FCA">
        <w:rPr>
          <w:rFonts w:eastAsia="SimSun"/>
          <w:color w:val="000000"/>
          <w:sz w:val="24"/>
          <w:szCs w:val="24"/>
          <w:lang w:val="sr-Cyrl-CS"/>
        </w:rPr>
        <w:t xml:space="preserve"> менично </w:t>
      </w:r>
      <w:r w:rsidRPr="001A7FCA">
        <w:rPr>
          <w:rFonts w:eastAsia="SimSun"/>
          <w:color w:val="000000"/>
          <w:sz w:val="24"/>
          <w:szCs w:val="24"/>
        </w:rPr>
        <w:t>овлашћење за Наручиоца да меницу може попунити у складу са</w:t>
      </w:r>
      <w:r w:rsidRPr="001A7FCA">
        <w:rPr>
          <w:rFonts w:eastAsia="SimSun"/>
          <w:sz w:val="24"/>
          <w:szCs w:val="24"/>
        </w:rPr>
        <w:t xml:space="preserve"> </w:t>
      </w:r>
      <w:r w:rsidRPr="001A7FCA">
        <w:rPr>
          <w:rFonts w:eastAsia="SimSun"/>
          <w:color w:val="000000"/>
          <w:sz w:val="24"/>
          <w:szCs w:val="24"/>
        </w:rPr>
        <w:t>овим уговором, и копију захтева Испоручиоца за регистрацију менице у Регистру меница Народне Банке</w:t>
      </w:r>
      <w:r w:rsidRPr="001A7FCA">
        <w:rPr>
          <w:rFonts w:eastAsia="SimSun"/>
          <w:sz w:val="24"/>
          <w:szCs w:val="24"/>
        </w:rPr>
        <w:t xml:space="preserve"> </w:t>
      </w:r>
      <w:r w:rsidRPr="001A7FCA">
        <w:rPr>
          <w:rFonts w:eastAsia="SimSun"/>
          <w:color w:val="000000"/>
          <w:sz w:val="24"/>
          <w:szCs w:val="24"/>
        </w:rPr>
        <w:t>Србије и овлашћења, који је оверен од стране пословне банке Испручиоца.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Меница мора бити неопозива, безусловна и наплатива на први позив Наручиоца.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Наручилац се обавезује да меницу врати Испоручиоцу по истеку наведеног рока, на писани захтев</w:t>
      </w:r>
      <w:r w:rsidRPr="001A7FCA">
        <w:rPr>
          <w:rFonts w:eastAsia="SimSun"/>
          <w:sz w:val="24"/>
          <w:szCs w:val="24"/>
        </w:rPr>
        <w:t xml:space="preserve"> </w:t>
      </w:r>
      <w:r w:rsidRPr="001A7FCA">
        <w:rPr>
          <w:rFonts w:eastAsia="SimSun"/>
          <w:color w:val="000000"/>
          <w:sz w:val="24"/>
          <w:szCs w:val="24"/>
        </w:rPr>
        <w:t>испоручиоца.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да Испоручилац не изврши своје уговорне обавезе, изврши их делимично или касни са</w:t>
      </w:r>
      <w:r w:rsidRPr="001A7FCA">
        <w:rPr>
          <w:rFonts w:eastAsia="SimSun"/>
          <w:sz w:val="24"/>
          <w:szCs w:val="24"/>
        </w:rPr>
        <w:t xml:space="preserve"> </w:t>
      </w:r>
      <w:r w:rsidRPr="001A7FCA">
        <w:rPr>
          <w:rFonts w:eastAsia="SimSun"/>
          <w:color w:val="000000"/>
          <w:sz w:val="24"/>
          <w:szCs w:val="24"/>
        </w:rPr>
        <w:t>извршењем уговорних обавеза, Наручилац ће активирати меницу.</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реализације менице, Испоручилац је дужан да, без одлагања, достави Наручиоцу нову</w:t>
      </w:r>
      <w:r w:rsidRPr="001A7FCA">
        <w:rPr>
          <w:rFonts w:eastAsia="SimSun"/>
          <w:sz w:val="24"/>
          <w:szCs w:val="24"/>
        </w:rPr>
        <w:t xml:space="preserve"> </w:t>
      </w:r>
      <w:r w:rsidRPr="001A7FCA">
        <w:rPr>
          <w:rFonts w:eastAsia="SimSun"/>
          <w:color w:val="000000"/>
          <w:sz w:val="24"/>
          <w:szCs w:val="24"/>
        </w:rPr>
        <w:t>бланко соло меницу, са одговарајућим прилозима.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25532F">
      <w:pPr>
        <w:suppressAutoHyphens/>
        <w:spacing w:line="100" w:lineRule="atLeast"/>
        <w:ind w:left="2880" w:firstLine="720"/>
        <w:rPr>
          <w:rFonts w:eastAsia="SimSun"/>
          <w:color w:val="000000"/>
          <w:sz w:val="24"/>
          <w:szCs w:val="24"/>
          <w:lang w:val="sr-Cyrl-CS"/>
        </w:rPr>
      </w:pPr>
      <w:r w:rsidRPr="001A7FCA">
        <w:rPr>
          <w:rFonts w:eastAsia="SimSun"/>
          <w:color w:val="000000"/>
          <w:sz w:val="24"/>
          <w:szCs w:val="24"/>
        </w:rPr>
        <w:t>Члан 9.</w:t>
      </w:r>
    </w:p>
    <w:p w:rsidR="009E270E" w:rsidRPr="001A7FCA" w:rsidRDefault="009E270E" w:rsidP="0025532F">
      <w:pPr>
        <w:suppressAutoHyphens/>
        <w:spacing w:line="100" w:lineRule="atLeast"/>
        <w:ind w:left="2880" w:firstLine="720"/>
        <w:rPr>
          <w:rFonts w:eastAsia="SimSun"/>
          <w:color w:val="000000"/>
          <w:sz w:val="24"/>
          <w:szCs w:val="24"/>
          <w:lang w:val="sr-Cyrl-CS"/>
        </w:rPr>
      </w:pPr>
    </w:p>
    <w:p w:rsidR="009451CA" w:rsidRPr="001A7FCA" w:rsidRDefault="009E270E" w:rsidP="009E270E">
      <w:pPr>
        <w:widowControl w:val="0"/>
        <w:tabs>
          <w:tab w:val="left" w:pos="1440"/>
        </w:tabs>
        <w:jc w:val="both"/>
        <w:rPr>
          <w:rFonts w:eastAsia="Malgun Gothic"/>
          <w:sz w:val="24"/>
          <w:szCs w:val="24"/>
          <w:lang w:val="sr-Cyrl-CS"/>
        </w:rPr>
      </w:pPr>
      <w:r w:rsidRPr="001A7FCA">
        <w:rPr>
          <w:rFonts w:eastAsia="Malgun Gothic"/>
          <w:sz w:val="24"/>
          <w:szCs w:val="24"/>
          <w:lang w:val="sr-Cyrl-CS"/>
        </w:rPr>
        <w:t xml:space="preserve">Уговор се закључује на одређено време </w:t>
      </w:r>
      <w:r w:rsidR="007C78A2">
        <w:rPr>
          <w:rFonts w:eastAsia="Malgun Gothic"/>
          <w:sz w:val="24"/>
          <w:szCs w:val="24"/>
          <w:lang w:val="sr-Cyrl-CS"/>
        </w:rPr>
        <w:t xml:space="preserve">, на период од седам </w:t>
      </w:r>
      <w:r w:rsidRPr="001A7FCA">
        <w:rPr>
          <w:rFonts w:eastAsia="Malgun Gothic"/>
          <w:sz w:val="24"/>
          <w:szCs w:val="24"/>
          <w:lang w:val="sr-Cyrl-CS"/>
        </w:rPr>
        <w:t xml:space="preserve"> месеци  од дана закључења уговора односно од датума ваљаног укључења обрачунског мерног места у балансну групу снабдевача од 00:00 час. до 24:00 час</w:t>
      </w: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lastRenderedPageBreak/>
        <w:t>Уговорне стране су сагласне да свака уговорна страна има право да затражи раскид уговора,</w:t>
      </w: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ако друга уговорна страна не извршава обавезе на уговорени начин и у уговореним роковима.</w:t>
      </w:r>
    </w:p>
    <w:p w:rsidR="009E270E" w:rsidRPr="001A7FCA" w:rsidRDefault="002D41E6"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Понуђач се обавезује да не ускр</w:t>
      </w:r>
      <w:r w:rsidR="009E270E" w:rsidRPr="001A7FCA">
        <w:rPr>
          <w:rFonts w:eastAsia="SimSun"/>
          <w:color w:val="000000"/>
          <w:sz w:val="24"/>
          <w:szCs w:val="24"/>
          <w:lang w:val="sr-Cyrl-CS"/>
        </w:rPr>
        <w:t>аћује или отежава право на раскид, односно отк</w:t>
      </w:r>
      <w:r w:rsidRPr="001A7FCA">
        <w:rPr>
          <w:rFonts w:eastAsia="SimSun"/>
          <w:color w:val="000000"/>
          <w:sz w:val="24"/>
          <w:szCs w:val="24"/>
          <w:lang w:val="sr-Cyrl-CS"/>
        </w:rPr>
        <w:t>а</w:t>
      </w:r>
      <w:r w:rsidR="009E270E" w:rsidRPr="001A7FCA">
        <w:rPr>
          <w:rFonts w:eastAsia="SimSun"/>
          <w:color w:val="000000"/>
          <w:sz w:val="24"/>
          <w:szCs w:val="24"/>
          <w:lang w:val="sr-Cyrl-CS"/>
        </w:rPr>
        <w:t>з овог уговора због коришћења права наручиоца на промену сн</w:t>
      </w:r>
      <w:r w:rsidRPr="001A7FCA">
        <w:rPr>
          <w:rFonts w:eastAsia="SimSun"/>
          <w:color w:val="000000"/>
          <w:sz w:val="24"/>
          <w:szCs w:val="24"/>
          <w:lang w:val="sr-Cyrl-CS"/>
        </w:rPr>
        <w:t>а</w:t>
      </w:r>
      <w:r w:rsidR="009E270E" w:rsidRPr="001A7FCA">
        <w:rPr>
          <w:rFonts w:eastAsia="SimSun"/>
          <w:color w:val="000000"/>
          <w:sz w:val="24"/>
          <w:szCs w:val="24"/>
          <w:lang w:val="sr-Cyrl-CS"/>
        </w:rPr>
        <w:t>бдевача електричном енергијом, нити у том случају може наручиоцу наметати додатне финансијске обавезе</w:t>
      </w:r>
      <w:r w:rsidRPr="001A7FCA">
        <w:rPr>
          <w:rFonts w:eastAsia="SimSun"/>
          <w:color w:val="000000"/>
          <w:sz w:val="24"/>
          <w:szCs w:val="24"/>
          <w:lang w:val="sr-Cyrl-CS"/>
        </w:rPr>
        <w:t xml:space="preserve"> </w:t>
      </w:r>
      <w:r w:rsidR="00BD66D1">
        <w:rPr>
          <w:rFonts w:eastAsia="SimSun"/>
          <w:color w:val="000000"/>
          <w:sz w:val="24"/>
          <w:szCs w:val="24"/>
          <w:lang w:val="sr-Cyrl-CS"/>
        </w:rPr>
        <w:t>п</w:t>
      </w:r>
      <w:r w:rsidRPr="001A7FCA">
        <w:rPr>
          <w:rFonts w:eastAsia="SimSun"/>
          <w:color w:val="000000"/>
          <w:sz w:val="24"/>
          <w:szCs w:val="24"/>
          <w:lang w:val="sr-Cyrl-CS"/>
        </w:rPr>
        <w:t>о том основу</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Отказни рок износи 30 (тридесет) дана и почиње да тече од дана пријема писаног обавештења о</w:t>
      </w:r>
      <w:r w:rsidRPr="001A7FCA">
        <w:rPr>
          <w:rFonts w:eastAsia="SimSun"/>
          <w:sz w:val="24"/>
          <w:szCs w:val="24"/>
        </w:rPr>
        <w:t xml:space="preserve"> </w:t>
      </w:r>
      <w:r w:rsidRPr="001A7FCA">
        <w:rPr>
          <w:rFonts w:eastAsia="SimSun"/>
          <w:color w:val="000000"/>
          <w:sz w:val="24"/>
          <w:szCs w:val="24"/>
        </w:rPr>
        <w:t>раскиду уговора.</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10.</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Уговорне стране су сагласне да се на питања која нису регулисана овим уговором, непосредно</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примењују одредбе Закона о облигационим односима, Закона о енергетици и подзаконских прописа</w:t>
      </w:r>
      <w:r w:rsidRPr="001A7FCA">
        <w:rPr>
          <w:rFonts w:eastAsia="SimSun"/>
          <w:sz w:val="24"/>
          <w:szCs w:val="24"/>
        </w:rPr>
        <w:t xml:space="preserve"> </w:t>
      </w:r>
      <w:r w:rsidRPr="001A7FCA">
        <w:rPr>
          <w:rFonts w:eastAsia="SimSun"/>
          <w:color w:val="000000"/>
          <w:sz w:val="24"/>
          <w:szCs w:val="24"/>
        </w:rPr>
        <w:t>којима се регулише рад енергетских субјеката, енергетске делатности и функционисања тржишта електричне</w:t>
      </w:r>
      <w:r w:rsidRPr="001A7FCA">
        <w:rPr>
          <w:rFonts w:eastAsia="SimSun"/>
          <w:sz w:val="24"/>
          <w:szCs w:val="24"/>
        </w:rPr>
        <w:t xml:space="preserve"> </w:t>
      </w:r>
      <w:r w:rsidRPr="001A7FCA">
        <w:rPr>
          <w:rFonts w:eastAsia="SimSun"/>
          <w:color w:val="000000"/>
          <w:sz w:val="24"/>
          <w:szCs w:val="24"/>
        </w:rPr>
        <w:t>енергије у Републици Србији.</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11.</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t>Уговорне стране су сагласне да евентуалне спорове решавају споразумно.</w:t>
      </w: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Уколико то није могуће, уговарају месну надлежност стварно надлежног суда у Новом Саду.</w:t>
      </w: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12.</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Овај уговор сачињен је у 6 (шест) истоветних примерака, од којих Наручилац задржава 4 (четири)</w:t>
      </w:r>
      <w:r w:rsidRPr="001A7FCA">
        <w:rPr>
          <w:rFonts w:eastAsia="SimSun"/>
          <w:sz w:val="24"/>
          <w:szCs w:val="24"/>
        </w:rPr>
        <w:t xml:space="preserve"> </w:t>
      </w:r>
      <w:r w:rsidRPr="001A7FCA">
        <w:rPr>
          <w:rFonts w:eastAsia="SimSun"/>
          <w:color w:val="000000"/>
          <w:sz w:val="24"/>
          <w:szCs w:val="24"/>
        </w:rPr>
        <w:t>примерка, а Испоручилац 2 (два) примерка.</w:t>
      </w:r>
    </w:p>
    <w:p w:rsidR="009451CA" w:rsidRPr="001A7FCA" w:rsidRDefault="009451CA" w:rsidP="009451CA">
      <w:pPr>
        <w:suppressAutoHyphens/>
        <w:spacing w:line="100" w:lineRule="atLeast"/>
        <w:rPr>
          <w:rFonts w:eastAsia="SimSun"/>
          <w:color w:val="000000"/>
          <w:sz w:val="24"/>
          <w:szCs w:val="24"/>
        </w:rPr>
      </w:pPr>
    </w:p>
    <w:p w:rsidR="00BD66D1" w:rsidRDefault="00BD66D1" w:rsidP="00BD66D1">
      <w:pPr>
        <w:suppressAutoHyphens/>
        <w:spacing w:line="100" w:lineRule="atLeast"/>
        <w:rPr>
          <w:rFonts w:eastAsia="SimSun"/>
          <w:color w:val="000000"/>
          <w:sz w:val="24"/>
          <w:szCs w:val="24"/>
          <w:lang w:val="sr-Cyrl-CS"/>
        </w:rPr>
      </w:pPr>
      <w:r>
        <w:rPr>
          <w:rFonts w:eastAsia="SimSun"/>
          <w:color w:val="000000"/>
          <w:sz w:val="24"/>
          <w:szCs w:val="24"/>
          <w:lang w:val="sr-Cyrl-CS"/>
        </w:rPr>
        <w:t>НАРУЧИЛАЦ</w:t>
      </w:r>
      <w:r w:rsidR="009451CA" w:rsidRPr="001A7FCA">
        <w:rPr>
          <w:rFonts w:eastAsia="SimSun"/>
          <w:color w:val="000000"/>
          <w:sz w:val="24"/>
          <w:szCs w:val="24"/>
        </w:rPr>
        <w:t xml:space="preserve">  </w:t>
      </w:r>
    </w:p>
    <w:p w:rsidR="009451CA" w:rsidRPr="00BD66D1" w:rsidRDefault="00BD66D1" w:rsidP="00BD66D1">
      <w:pPr>
        <w:suppressAutoHyphens/>
        <w:spacing w:line="100" w:lineRule="atLeast"/>
        <w:rPr>
          <w:rFonts w:eastAsia="SimSun"/>
          <w:sz w:val="24"/>
          <w:szCs w:val="24"/>
          <w:lang w:val="sr-Cyrl-CS"/>
        </w:rPr>
      </w:pPr>
      <w:r>
        <w:rPr>
          <w:rFonts w:eastAsia="SimSun"/>
          <w:color w:val="000000"/>
          <w:sz w:val="24"/>
          <w:szCs w:val="24"/>
          <w:lang w:val="sr-Cyrl-CS"/>
        </w:rPr>
        <w:t>__________________</w:t>
      </w:r>
      <w:r w:rsidR="009451CA" w:rsidRPr="001A7FCA">
        <w:rPr>
          <w:rFonts w:eastAsia="SimSun"/>
          <w:color w:val="000000"/>
          <w:sz w:val="24"/>
          <w:szCs w:val="24"/>
        </w:rPr>
        <w:t xml:space="preserve">                                                                      </w:t>
      </w:r>
      <w:r w:rsidR="00AB61E6" w:rsidRPr="001A7FCA">
        <w:rPr>
          <w:rFonts w:eastAsia="SimSun"/>
          <w:color w:val="000000"/>
          <w:sz w:val="24"/>
          <w:szCs w:val="24"/>
        </w:rPr>
        <w:t xml:space="preserve">                          </w:t>
      </w:r>
      <w:r>
        <w:rPr>
          <w:rFonts w:eastAsia="SimSun"/>
          <w:color w:val="000000"/>
          <w:sz w:val="24"/>
          <w:szCs w:val="24"/>
          <w:lang w:val="sr-Cyrl-CS"/>
        </w:rPr>
        <w:t>ИСПОРУЧИЛАЦ</w:t>
      </w:r>
    </w:p>
    <w:p w:rsidR="009451CA" w:rsidRPr="001A7FCA" w:rsidRDefault="009451CA" w:rsidP="00BD66D1">
      <w:pPr>
        <w:suppressAutoHyphens/>
        <w:spacing w:line="100" w:lineRule="atLeast"/>
        <w:ind w:left="5760"/>
        <w:rPr>
          <w:rFonts w:eastAsia="SimSun"/>
          <w:color w:val="000000"/>
          <w:sz w:val="24"/>
          <w:szCs w:val="24"/>
          <w:lang w:val="sr-Cyrl-CS"/>
        </w:rPr>
      </w:pPr>
      <w:r w:rsidRPr="001A7FCA">
        <w:rPr>
          <w:rFonts w:eastAsia="SimSun"/>
          <w:color w:val="000000"/>
          <w:sz w:val="24"/>
          <w:szCs w:val="24"/>
        </w:rPr>
        <w:t xml:space="preserve">____________________________________         </w:t>
      </w:r>
      <w:r w:rsidR="00AB61E6" w:rsidRPr="001A7FCA">
        <w:rPr>
          <w:rFonts w:eastAsia="SimSun"/>
          <w:color w:val="000000"/>
          <w:sz w:val="24"/>
          <w:szCs w:val="24"/>
        </w:rPr>
        <w:t xml:space="preserve">    </w:t>
      </w:r>
      <w:r w:rsidR="00BD66D1">
        <w:rPr>
          <w:rFonts w:eastAsia="SimSun"/>
          <w:color w:val="000000"/>
          <w:sz w:val="24"/>
          <w:szCs w:val="24"/>
        </w:rPr>
        <w:t xml:space="preserve">                          </w:t>
      </w:r>
    </w:p>
    <w:p w:rsidR="009451CA" w:rsidRPr="001A7FCA" w:rsidRDefault="002F19E4" w:rsidP="009451CA">
      <w:pPr>
        <w:suppressAutoHyphens/>
        <w:spacing w:line="100" w:lineRule="atLeast"/>
        <w:rPr>
          <w:rFonts w:eastAsia="SimSun"/>
          <w:sz w:val="24"/>
          <w:szCs w:val="24"/>
          <w:lang w:val="sr-Cyrl-CS"/>
        </w:rPr>
      </w:pPr>
      <w:r w:rsidRPr="001A7FCA">
        <w:rPr>
          <w:rFonts w:eastAsia="SimSun"/>
          <w:sz w:val="24"/>
          <w:szCs w:val="24"/>
        </w:rPr>
        <w:t xml:space="preserve">            </w:t>
      </w:r>
      <w:r w:rsidR="009451CA" w:rsidRPr="001A7FCA">
        <w:rPr>
          <w:rFonts w:eastAsia="SimSun"/>
          <w:sz w:val="24"/>
          <w:szCs w:val="24"/>
        </w:rPr>
        <w:t xml:space="preserve">                                    </w:t>
      </w:r>
      <w:r w:rsidR="00AB61E6" w:rsidRPr="001A7FCA">
        <w:rPr>
          <w:rFonts w:eastAsia="SimSun"/>
          <w:sz w:val="24"/>
          <w:szCs w:val="24"/>
        </w:rPr>
        <w:t xml:space="preserve">                    </w:t>
      </w:r>
      <w:r w:rsidR="009451CA" w:rsidRPr="001A7FCA">
        <w:rPr>
          <w:rFonts w:eastAsia="SimSun"/>
          <w:sz w:val="24"/>
          <w:szCs w:val="24"/>
        </w:rPr>
        <w:t xml:space="preserve">                             </w:t>
      </w:r>
      <w:r w:rsidRPr="001A7FCA">
        <w:rPr>
          <w:rFonts w:eastAsia="SimSun"/>
          <w:sz w:val="24"/>
          <w:szCs w:val="24"/>
        </w:rPr>
        <w:t xml:space="preserve">     </w:t>
      </w:r>
      <w:r w:rsidR="00AB61E6" w:rsidRPr="001A7FCA">
        <w:rPr>
          <w:rFonts w:eastAsia="SimSun"/>
          <w:sz w:val="24"/>
          <w:szCs w:val="24"/>
          <w:lang w:val="sr-Cyrl-CS"/>
        </w:rPr>
        <w:tab/>
      </w:r>
      <w:r w:rsidRPr="001A7FCA">
        <w:rPr>
          <w:rFonts w:eastAsia="SimSun"/>
          <w:sz w:val="24"/>
          <w:szCs w:val="24"/>
        </w:rPr>
        <w:t xml:space="preserve">Директор школе, </w:t>
      </w:r>
      <w:r w:rsidRPr="001A7FCA">
        <w:rPr>
          <w:rFonts w:eastAsia="SimSun"/>
          <w:sz w:val="24"/>
          <w:szCs w:val="24"/>
          <w:lang w:val="sr-Cyrl-CS"/>
        </w:rPr>
        <w:t>Жарко Мушицки</w:t>
      </w:r>
    </w:p>
    <w:p w:rsidR="00D4218F" w:rsidRPr="001A7FCA" w:rsidRDefault="00D4218F" w:rsidP="00D4218F">
      <w:pPr>
        <w:pStyle w:val="BodyText"/>
        <w:rPr>
          <w:rFonts w:ascii="Times New Roman" w:hAnsi="Times New Roman"/>
          <w:i/>
          <w:szCs w:val="24"/>
          <w:lang w:val="sr-Cyrl-BA"/>
        </w:rPr>
      </w:pPr>
    </w:p>
    <w:p w:rsidR="00D4218F" w:rsidRPr="001A7FCA" w:rsidRDefault="00D4218F" w:rsidP="00D4218F">
      <w:pPr>
        <w:rPr>
          <w:i/>
          <w:sz w:val="24"/>
          <w:szCs w:val="24"/>
          <w:lang w:val="sr-Cyrl-BA"/>
        </w:rPr>
      </w:pPr>
    </w:p>
    <w:p w:rsidR="00D4218F" w:rsidRPr="001A7FCA" w:rsidRDefault="00D4218F" w:rsidP="00D4218F">
      <w:pPr>
        <w:pStyle w:val="NoSpacing"/>
        <w:ind w:firstLine="720"/>
        <w:jc w:val="both"/>
        <w:rPr>
          <w:lang w:val="ru-RU"/>
        </w:rPr>
      </w:pPr>
    </w:p>
    <w:p w:rsidR="00DB295C" w:rsidRPr="001A7FCA" w:rsidRDefault="00DB295C" w:rsidP="00DB10E9">
      <w:pPr>
        <w:ind w:right="-720"/>
        <w:rPr>
          <w:color w:val="FF0000"/>
          <w:sz w:val="24"/>
          <w:szCs w:val="24"/>
          <w:lang w:val="sr-Cyrl-CS"/>
        </w:rPr>
      </w:pPr>
    </w:p>
    <w:p w:rsidR="000C6959" w:rsidRPr="001A7FCA" w:rsidRDefault="000C6959" w:rsidP="00DB10E9">
      <w:pPr>
        <w:ind w:right="-720"/>
        <w:rPr>
          <w:color w:val="FF0000"/>
          <w:sz w:val="24"/>
          <w:szCs w:val="24"/>
          <w:lang w:val="sr-Cyrl-CS"/>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Default="00863B75"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Pr="004E4ACA" w:rsidRDefault="004E4ACA" w:rsidP="00DB10E9">
      <w:pPr>
        <w:ind w:right="-720"/>
        <w:rPr>
          <w:rFonts w:asciiTheme="minorHAnsi" w:hAnsiTheme="minorHAnsi"/>
          <w:color w:val="FF0000"/>
          <w:sz w:val="22"/>
          <w:szCs w:val="22"/>
          <w:lang w:val="sr-Cyrl-CS"/>
        </w:rPr>
      </w:pPr>
    </w:p>
    <w:p w:rsidR="00E5076C" w:rsidRPr="002D41E6" w:rsidRDefault="00E5076C" w:rsidP="00DB10E9">
      <w:pPr>
        <w:ind w:right="-720"/>
        <w:rPr>
          <w:rFonts w:asciiTheme="minorHAnsi" w:hAnsiTheme="minorHAnsi"/>
          <w:color w:val="FF0000"/>
          <w:sz w:val="22"/>
          <w:szCs w:val="22"/>
          <w:lang w:val="sr-Cyrl-CS"/>
        </w:rPr>
      </w:pPr>
    </w:p>
    <w:p w:rsidR="00F859E5" w:rsidRPr="00D63DC1" w:rsidRDefault="004E622F" w:rsidP="00546469">
      <w:pPr>
        <w:ind w:left="1440" w:firstLine="720"/>
        <w:rPr>
          <w:rFonts w:asciiTheme="minorHAnsi" w:hAnsiTheme="minorHAnsi"/>
          <w:b/>
          <w:sz w:val="22"/>
          <w:szCs w:val="22"/>
        </w:rPr>
      </w:pPr>
      <w:r w:rsidRPr="00D63DC1">
        <w:rPr>
          <w:rFonts w:asciiTheme="minorHAnsi" w:hAnsiTheme="minorHAnsi"/>
          <w:b/>
          <w:sz w:val="22"/>
          <w:szCs w:val="22"/>
          <w:lang w:val="sr-Latn-CS"/>
        </w:rPr>
        <w:t>I</w:t>
      </w:r>
      <w:r w:rsidR="006E5729" w:rsidRPr="00D63DC1">
        <w:rPr>
          <w:rFonts w:asciiTheme="minorHAnsi" w:hAnsiTheme="minorHAnsi"/>
          <w:b/>
          <w:sz w:val="22"/>
          <w:szCs w:val="22"/>
          <w:lang w:val="sr-Latn-CS"/>
        </w:rPr>
        <w:t xml:space="preserve">X   </w:t>
      </w:r>
      <w:r w:rsidR="00F859E5" w:rsidRPr="00D63DC1">
        <w:rPr>
          <w:rFonts w:asciiTheme="minorHAnsi" w:hAnsiTheme="minorHAnsi"/>
          <w:b/>
          <w:sz w:val="22"/>
          <w:szCs w:val="22"/>
        </w:rPr>
        <w:t>ОБРАЗАЦ – ИЗЈАВА О НЕЗАВИСНОЈ ПОНУДИ</w:t>
      </w:r>
    </w:p>
    <w:p w:rsidR="00CA2185" w:rsidRPr="00D63DC1" w:rsidRDefault="00CA2185" w:rsidP="00CA2185">
      <w:pPr>
        <w:jc w:val="center"/>
        <w:rPr>
          <w:rFonts w:asciiTheme="minorHAnsi" w:hAnsiTheme="minorHAnsi"/>
          <w:b/>
          <w:sz w:val="22"/>
          <w:szCs w:val="22"/>
        </w:rPr>
      </w:pPr>
    </w:p>
    <w:p w:rsidR="00CA2185" w:rsidRPr="00D63DC1" w:rsidRDefault="00CA2185" w:rsidP="00CA2185">
      <w:pPr>
        <w:jc w:val="center"/>
        <w:rPr>
          <w:rFonts w:asciiTheme="minorHAnsi" w:hAnsiTheme="minorHAnsi"/>
          <w:b/>
          <w:sz w:val="22"/>
          <w:szCs w:val="22"/>
        </w:rPr>
      </w:pPr>
    </w:p>
    <w:p w:rsidR="00CA2185" w:rsidRPr="00D63DC1" w:rsidRDefault="00CA2185" w:rsidP="00DB10E9">
      <w:pPr>
        <w:tabs>
          <w:tab w:val="left" w:pos="6028"/>
        </w:tabs>
        <w:autoSpaceDE w:val="0"/>
        <w:autoSpaceDN w:val="0"/>
        <w:adjustRightInd w:val="0"/>
        <w:ind w:right="-720"/>
        <w:jc w:val="both"/>
        <w:rPr>
          <w:rFonts w:asciiTheme="minorHAnsi" w:hAnsiTheme="minorHAnsi"/>
          <w:b/>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На основу члана 26. ЗЈН</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5E10BE" w:rsidRPr="00D63DC1" w:rsidRDefault="00F859E5" w:rsidP="00CA2185">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rPr>
        <w:t>______</w:t>
      </w:r>
      <w:r w:rsidR="005E10BE" w:rsidRPr="00D63DC1">
        <w:rPr>
          <w:rFonts w:asciiTheme="minorHAnsi" w:hAnsiTheme="minorHAnsi"/>
          <w:bCs/>
          <w:iCs/>
          <w:sz w:val="22"/>
          <w:szCs w:val="22"/>
          <w:lang w:val="sr-Cyrl-CS"/>
        </w:rPr>
        <w:t>________</w:t>
      </w:r>
      <w:r w:rsidRPr="00D63DC1">
        <w:rPr>
          <w:rFonts w:asciiTheme="minorHAnsi" w:hAnsiTheme="minorHAnsi"/>
          <w:bCs/>
          <w:iCs/>
          <w:sz w:val="22"/>
          <w:szCs w:val="22"/>
        </w:rPr>
        <w:t>____________________________________________________</w:t>
      </w:r>
    </w:p>
    <w:p w:rsidR="00F859E5" w:rsidRPr="00D63DC1" w:rsidRDefault="00F859E5" w:rsidP="005E10BE">
      <w:pPr>
        <w:tabs>
          <w:tab w:val="left" w:pos="6028"/>
        </w:tabs>
        <w:autoSpaceDE w:val="0"/>
        <w:autoSpaceDN w:val="0"/>
        <w:adjustRightInd w:val="0"/>
        <w:jc w:val="center"/>
        <w:rPr>
          <w:rFonts w:asciiTheme="minorHAnsi" w:hAnsiTheme="minorHAnsi"/>
          <w:bCs/>
          <w:iCs/>
          <w:sz w:val="22"/>
          <w:szCs w:val="22"/>
        </w:rPr>
      </w:pPr>
      <w:r w:rsidRPr="00D63DC1">
        <w:rPr>
          <w:rFonts w:asciiTheme="minorHAnsi" w:hAnsiTheme="minorHAnsi"/>
          <w:bCs/>
          <w:iCs/>
          <w:sz w:val="22"/>
          <w:szCs w:val="22"/>
        </w:rPr>
        <w:t>(навести назив и адресу понуђача)</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даје следећу изјаву:</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p>
    <w:p w:rsidR="00F859E5" w:rsidRPr="00D63DC1" w:rsidRDefault="000C6959" w:rsidP="000C6959">
      <w:pPr>
        <w:tabs>
          <w:tab w:val="left" w:pos="6028"/>
        </w:tabs>
        <w:autoSpaceDE w:val="0"/>
        <w:autoSpaceDN w:val="0"/>
        <w:adjustRightInd w:val="0"/>
        <w:ind w:left="360" w:right="27"/>
        <w:rPr>
          <w:rFonts w:asciiTheme="minorHAnsi" w:hAnsiTheme="minorHAnsi"/>
          <w:b/>
          <w:bCs/>
          <w:iCs/>
          <w:sz w:val="22"/>
          <w:szCs w:val="22"/>
        </w:rPr>
      </w:pPr>
      <w:r w:rsidRPr="00D63DC1">
        <w:rPr>
          <w:rFonts w:asciiTheme="minorHAnsi" w:hAnsiTheme="minorHAnsi"/>
          <w:bCs/>
          <w:iCs/>
          <w:sz w:val="22"/>
          <w:szCs w:val="22"/>
          <w:lang w:val="sr-Cyrl-CS"/>
        </w:rPr>
        <w:t xml:space="preserve">                                                                </w:t>
      </w:r>
      <w:r w:rsidR="00F859E5" w:rsidRPr="00D63DC1">
        <w:rPr>
          <w:rFonts w:asciiTheme="minorHAnsi" w:hAnsiTheme="minorHAnsi"/>
          <w:b/>
          <w:bCs/>
          <w:iCs/>
          <w:sz w:val="22"/>
          <w:szCs w:val="22"/>
        </w:rPr>
        <w:t>ИЗЈАВА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E10BE" w:rsidRPr="00D63DC1" w:rsidRDefault="00F859E5" w:rsidP="005E10BE">
      <w:pPr>
        <w:tabs>
          <w:tab w:val="left" w:pos="6028"/>
        </w:tabs>
        <w:autoSpaceDE w:val="0"/>
        <w:autoSpaceDN w:val="0"/>
        <w:adjustRightInd w:val="0"/>
        <w:jc w:val="both"/>
        <w:rPr>
          <w:rFonts w:asciiTheme="minorHAnsi" w:hAnsiTheme="minorHAnsi"/>
          <w:bCs/>
          <w:iCs/>
          <w:sz w:val="22"/>
          <w:szCs w:val="22"/>
          <w:lang w:val="sr-Cyrl-CS"/>
        </w:rPr>
      </w:pPr>
      <w:r w:rsidRPr="00D63DC1">
        <w:rPr>
          <w:rFonts w:asciiTheme="minorHAnsi" w:hAnsiTheme="minorHAnsi"/>
          <w:bCs/>
          <w:iCs/>
          <w:sz w:val="22"/>
          <w:szCs w:val="22"/>
        </w:rPr>
        <w:t xml:space="preserve">Под пуном материјалном и кривичном одговорношћу ПОТВРЂУЈЕМ да </w:t>
      </w:r>
      <w:r w:rsidRPr="00D63DC1">
        <w:rPr>
          <w:rFonts w:asciiTheme="minorHAnsi" w:hAnsiTheme="minorHAnsi"/>
          <w:bCs/>
          <w:iCs/>
          <w:sz w:val="22"/>
          <w:szCs w:val="22"/>
          <w:lang w:val="sr-Cyrl-CS"/>
        </w:rPr>
        <w:t>је понуђач</w:t>
      </w:r>
    </w:p>
    <w:p w:rsidR="005E10BE" w:rsidRPr="004E4ACA" w:rsidRDefault="00F859E5" w:rsidP="004E4ACA">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lang w:val="sr-Cyrl-CS"/>
        </w:rPr>
        <w:t>____________________</w:t>
      </w:r>
      <w:r w:rsidR="005E10BE" w:rsidRPr="00D63DC1">
        <w:rPr>
          <w:rFonts w:asciiTheme="minorHAnsi" w:hAnsiTheme="minorHAnsi"/>
          <w:bCs/>
          <w:iCs/>
          <w:sz w:val="22"/>
          <w:szCs w:val="22"/>
          <w:lang w:val="sr-Cyrl-CS"/>
        </w:rPr>
        <w:t>__________</w:t>
      </w:r>
      <w:r w:rsidR="004E4ACA">
        <w:rPr>
          <w:rFonts w:asciiTheme="minorHAnsi" w:hAnsiTheme="minorHAnsi"/>
          <w:bCs/>
          <w:iCs/>
          <w:sz w:val="22"/>
          <w:szCs w:val="22"/>
          <w:lang w:val="sr-Cyrl-CS"/>
        </w:rPr>
        <w:t>_________________________</w:t>
      </w:r>
      <w:r w:rsidRPr="00D63DC1">
        <w:rPr>
          <w:rFonts w:asciiTheme="minorHAnsi" w:hAnsiTheme="minorHAnsi"/>
          <w:bCs/>
          <w:iCs/>
          <w:sz w:val="22"/>
          <w:szCs w:val="22"/>
          <w:lang w:val="sr-Cyrl-CS"/>
        </w:rPr>
        <w:t xml:space="preserve"> </w:t>
      </w:r>
      <w:r w:rsidRPr="00D63DC1">
        <w:rPr>
          <w:rFonts w:asciiTheme="minorHAnsi" w:hAnsiTheme="minorHAnsi"/>
          <w:bCs/>
          <w:iCs/>
          <w:sz w:val="22"/>
          <w:szCs w:val="22"/>
        </w:rPr>
        <w:t>(</w:t>
      </w:r>
      <w:r w:rsidR="004E4ACA">
        <w:rPr>
          <w:rFonts w:asciiTheme="minorHAnsi" w:hAnsiTheme="minorHAnsi"/>
          <w:bCs/>
          <w:iCs/>
          <w:sz w:val="22"/>
          <w:szCs w:val="22"/>
        </w:rPr>
        <w:t>навести назив и адресу понуђача</w:t>
      </w:r>
      <w:r w:rsidR="004E4ACA">
        <w:rPr>
          <w:rFonts w:asciiTheme="minorHAnsi" w:hAnsiTheme="minorHAnsi"/>
          <w:bCs/>
          <w:iCs/>
          <w:sz w:val="22"/>
          <w:szCs w:val="22"/>
          <w:lang w:val="sr-Cyrl-CS"/>
        </w:rPr>
        <w:t xml:space="preserve">), </w:t>
      </w:r>
    </w:p>
    <w:p w:rsidR="00F859E5" w:rsidRPr="00D63DC1" w:rsidRDefault="00F859E5" w:rsidP="006D553E">
      <w:pPr>
        <w:tabs>
          <w:tab w:val="left" w:pos="6028"/>
        </w:tabs>
        <w:autoSpaceDE w:val="0"/>
        <w:autoSpaceDN w:val="0"/>
        <w:adjustRightInd w:val="0"/>
        <w:jc w:val="both"/>
        <w:rPr>
          <w:rFonts w:asciiTheme="minorHAnsi" w:hAnsiTheme="minorHAnsi"/>
          <w:bCs/>
          <w:iCs/>
          <w:sz w:val="22"/>
          <w:szCs w:val="22"/>
        </w:rPr>
      </w:pPr>
      <w:r w:rsidRPr="00D63DC1">
        <w:rPr>
          <w:rFonts w:asciiTheme="minorHAnsi" w:hAnsiTheme="minorHAnsi"/>
          <w:bCs/>
          <w:iCs/>
          <w:sz w:val="22"/>
          <w:szCs w:val="22"/>
        </w:rPr>
        <w:t>понуду</w:t>
      </w:r>
      <w:r w:rsidR="00E420E7" w:rsidRPr="00D63DC1">
        <w:rPr>
          <w:rFonts w:asciiTheme="minorHAnsi" w:hAnsiTheme="minorHAnsi"/>
          <w:bCs/>
          <w:iCs/>
          <w:sz w:val="22"/>
          <w:szCs w:val="22"/>
        </w:rPr>
        <w:t xml:space="preserve"> бр. ___________________ од __</w:t>
      </w:r>
      <w:r w:rsidR="005E10BE" w:rsidRPr="00D63DC1">
        <w:rPr>
          <w:rFonts w:asciiTheme="minorHAnsi" w:hAnsiTheme="minorHAnsi"/>
          <w:bCs/>
          <w:iCs/>
          <w:sz w:val="22"/>
          <w:szCs w:val="22"/>
          <w:lang w:val="sr-Cyrl-CS"/>
        </w:rPr>
        <w:t>________</w:t>
      </w:r>
      <w:r w:rsidR="00E420E7" w:rsidRPr="00D63DC1">
        <w:rPr>
          <w:rFonts w:asciiTheme="minorHAnsi" w:hAnsiTheme="minorHAnsi"/>
          <w:bCs/>
          <w:iCs/>
          <w:sz w:val="22"/>
          <w:szCs w:val="22"/>
        </w:rPr>
        <w:t xml:space="preserve">________ године </w:t>
      </w:r>
      <w:r w:rsidR="00E420E7" w:rsidRPr="00D63DC1">
        <w:rPr>
          <w:rFonts w:asciiTheme="minorHAnsi" w:hAnsiTheme="minorHAnsi"/>
          <w:bCs/>
          <w:i/>
          <w:iCs/>
          <w:sz w:val="22"/>
          <w:szCs w:val="22"/>
        </w:rPr>
        <w:t>(Понуђач уписује свој заводни број и датум)</w:t>
      </w:r>
      <w:r w:rsidRPr="00D63DC1">
        <w:rPr>
          <w:rFonts w:asciiTheme="minorHAnsi" w:hAnsiTheme="minorHAnsi"/>
          <w:bCs/>
          <w:iCs/>
          <w:sz w:val="22"/>
          <w:szCs w:val="22"/>
        </w:rPr>
        <w:t xml:space="preserve"> поднео независно, без договора са другим понуђачима или заинтересованим лицима.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693A98" w:rsidRPr="00D63DC1" w:rsidRDefault="00693A98" w:rsidP="00DB10E9">
      <w:pPr>
        <w:tabs>
          <w:tab w:val="left" w:pos="6028"/>
        </w:tabs>
        <w:autoSpaceDE w:val="0"/>
        <w:autoSpaceDN w:val="0"/>
        <w:adjustRightInd w:val="0"/>
        <w:ind w:left="360" w:right="-720"/>
        <w:jc w:val="both"/>
        <w:rPr>
          <w:rFonts w:asciiTheme="minorHAnsi" w:hAnsiTheme="minorHAnsi"/>
          <w:bCs/>
          <w:iCs/>
          <w:sz w:val="22"/>
          <w:szCs w:val="22"/>
        </w:rPr>
      </w:pPr>
    </w:p>
    <w:p w:rsidR="00001B3A" w:rsidRPr="00D63DC1" w:rsidRDefault="00001B3A" w:rsidP="00DB10E9">
      <w:pPr>
        <w:tabs>
          <w:tab w:val="left" w:pos="6028"/>
        </w:tabs>
        <w:autoSpaceDE w:val="0"/>
        <w:autoSpaceDN w:val="0"/>
        <w:adjustRightInd w:val="0"/>
        <w:ind w:left="360" w:right="-720"/>
        <w:rPr>
          <w:rFonts w:asciiTheme="minorHAnsi" w:hAnsiTheme="minorHAnsi"/>
          <w:b/>
          <w:bCs/>
          <w:iCs/>
          <w:color w:val="002060"/>
          <w:sz w:val="22"/>
          <w:szCs w:val="22"/>
        </w:rPr>
      </w:pPr>
    </w:p>
    <w:p w:rsidR="00001B3A" w:rsidRPr="00D63DC1" w:rsidRDefault="00001B3A" w:rsidP="00DB10E9">
      <w:pPr>
        <w:autoSpaceDE w:val="0"/>
        <w:autoSpaceDN w:val="0"/>
        <w:adjustRightInd w:val="0"/>
        <w:ind w:right="-720"/>
        <w:jc w:val="both"/>
        <w:rPr>
          <w:rFonts w:asciiTheme="minorHAnsi" w:eastAsia="TimesNewRomanPSMT" w:hAnsiTheme="minorHAnsi"/>
          <w:bCs/>
          <w:color w:val="000000"/>
          <w:sz w:val="22"/>
          <w:szCs w:val="22"/>
          <w:lang w:val="sr-Cyrl-CS"/>
        </w:rPr>
      </w:pPr>
      <w:r w:rsidRPr="00D63DC1">
        <w:rPr>
          <w:rFonts w:asciiTheme="minorHAnsi" w:hAnsiTheme="minorHAnsi"/>
          <w:b/>
          <w:bCs/>
          <w:iCs/>
          <w:color w:val="002060"/>
          <w:sz w:val="22"/>
          <w:szCs w:val="22"/>
          <w:lang w:val="sr-Cyrl-CS"/>
        </w:rPr>
        <w:t xml:space="preserve">            </w:t>
      </w:r>
      <w:r w:rsidRPr="00D63DC1">
        <w:rPr>
          <w:rFonts w:asciiTheme="minorHAnsi" w:hAnsiTheme="minorHAnsi"/>
          <w:b/>
          <w:bCs/>
          <w:iCs/>
          <w:sz w:val="22"/>
          <w:szCs w:val="22"/>
        </w:rPr>
        <w:t xml:space="preserve"> </w:t>
      </w: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t xml:space="preserve">                               </w:t>
      </w:r>
      <w:r w:rsidR="009451CA"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001B3A" w:rsidRPr="00D63DC1" w:rsidRDefault="00001B3A"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001B3A" w:rsidRPr="00D63DC1" w:rsidRDefault="00001B3A" w:rsidP="00544236">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______________________________</w:t>
      </w: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lang w:val="sr-Cyrl-CS"/>
        </w:rPr>
      </w:pPr>
    </w:p>
    <w:p w:rsidR="005E10BE" w:rsidRPr="00D63DC1" w:rsidRDefault="005E10BE"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9451CA" w:rsidRPr="00AB61E6" w:rsidRDefault="009451CA" w:rsidP="009451CA">
      <w:pPr>
        <w:rPr>
          <w:rFonts w:asciiTheme="minorHAnsi" w:hAnsiTheme="minorHAnsi"/>
          <w:lang w:val="sr-Cyrl-CS"/>
        </w:rPr>
      </w:pPr>
    </w:p>
    <w:p w:rsidR="009451CA" w:rsidRPr="00D63DC1" w:rsidRDefault="009451CA" w:rsidP="009451CA">
      <w:pPr>
        <w:rPr>
          <w:rFonts w:asciiTheme="minorHAnsi" w:hAnsiTheme="minorHAnsi"/>
        </w:rPr>
      </w:pPr>
    </w:p>
    <w:p w:rsidR="00E60AFF" w:rsidRDefault="00E60AFF" w:rsidP="005D62CD">
      <w:pPr>
        <w:pStyle w:val="Heading4"/>
        <w:ind w:right="-720"/>
        <w:jc w:val="center"/>
        <w:rPr>
          <w:rFonts w:asciiTheme="minorHAnsi" w:hAnsiTheme="minorHAnsi"/>
          <w:bCs w:val="0"/>
          <w:sz w:val="22"/>
          <w:szCs w:val="22"/>
          <w:lang w:val="sr-Cyrl-CS"/>
        </w:rPr>
      </w:pPr>
    </w:p>
    <w:p w:rsidR="00E60AFF" w:rsidRDefault="00E60AFF" w:rsidP="005D62CD">
      <w:pPr>
        <w:pStyle w:val="Heading4"/>
        <w:ind w:right="-720"/>
        <w:jc w:val="center"/>
        <w:rPr>
          <w:rFonts w:asciiTheme="minorHAnsi" w:hAnsiTheme="minorHAnsi"/>
          <w:bCs w:val="0"/>
          <w:sz w:val="22"/>
          <w:szCs w:val="22"/>
          <w:lang w:val="sr-Cyrl-CS"/>
        </w:rPr>
      </w:pPr>
    </w:p>
    <w:p w:rsidR="00E60AFF" w:rsidRDefault="00E60AFF" w:rsidP="005D62CD">
      <w:pPr>
        <w:pStyle w:val="Heading4"/>
        <w:ind w:right="-720"/>
        <w:jc w:val="center"/>
        <w:rPr>
          <w:rFonts w:asciiTheme="minorHAnsi" w:hAnsiTheme="minorHAnsi"/>
          <w:bCs w:val="0"/>
          <w:sz w:val="22"/>
          <w:szCs w:val="22"/>
          <w:lang w:val="sr-Cyrl-CS"/>
        </w:rPr>
      </w:pPr>
    </w:p>
    <w:p w:rsidR="005D62CD" w:rsidRPr="00D63DC1" w:rsidRDefault="00223A2C" w:rsidP="005D62CD">
      <w:pPr>
        <w:pStyle w:val="Heading4"/>
        <w:ind w:right="-720"/>
        <w:jc w:val="center"/>
        <w:rPr>
          <w:rFonts w:asciiTheme="minorHAnsi" w:hAnsiTheme="minorHAnsi"/>
          <w:bCs w:val="0"/>
          <w:sz w:val="22"/>
          <w:szCs w:val="22"/>
          <w:lang w:val="sr-Cyrl-CS"/>
        </w:rPr>
      </w:pPr>
      <w:r w:rsidRPr="00D63DC1">
        <w:rPr>
          <w:rFonts w:asciiTheme="minorHAnsi" w:hAnsiTheme="minorHAnsi"/>
          <w:bCs w:val="0"/>
          <w:sz w:val="22"/>
          <w:szCs w:val="22"/>
          <w:lang w:val="sr-Latn-CS"/>
        </w:rPr>
        <w:t>X</w:t>
      </w:r>
      <w:r w:rsidR="005D62CD" w:rsidRPr="00D63DC1">
        <w:rPr>
          <w:rFonts w:asciiTheme="minorHAnsi" w:hAnsiTheme="minorHAnsi"/>
          <w:bCs w:val="0"/>
          <w:sz w:val="22"/>
          <w:szCs w:val="22"/>
          <w:lang w:val="sr-Latn-CS"/>
        </w:rPr>
        <w:t xml:space="preserve"> </w:t>
      </w:r>
      <w:r w:rsidR="005D62CD" w:rsidRPr="00D63DC1">
        <w:rPr>
          <w:rFonts w:asciiTheme="minorHAnsi" w:hAnsiTheme="minorHAnsi"/>
          <w:bCs w:val="0"/>
          <w:sz w:val="22"/>
          <w:szCs w:val="22"/>
          <w:lang w:val="sr-Cyrl-CS"/>
        </w:rPr>
        <w:t xml:space="preserve">  ОБРАЗАЦ ТРОШКОВА ПРИПРЕМЕ ПОНУДЕ</w:t>
      </w:r>
    </w:p>
    <w:p w:rsidR="00AF43B5" w:rsidRPr="00D63DC1" w:rsidRDefault="00AF43B5" w:rsidP="00DB10E9">
      <w:pPr>
        <w:pStyle w:val="Heading4"/>
        <w:ind w:right="-720"/>
        <w:rPr>
          <w:rFonts w:asciiTheme="minorHAnsi" w:hAnsiTheme="minorHAnsi"/>
          <w:i/>
          <w:spacing w:val="-4"/>
          <w:sz w:val="22"/>
          <w:szCs w:val="22"/>
          <w:lang w:val="sr-Cyrl-CS"/>
        </w:rPr>
      </w:pPr>
      <w:r w:rsidRPr="00D63DC1">
        <w:rPr>
          <w:rFonts w:asciiTheme="minorHAnsi" w:hAnsiTheme="minorHAnsi"/>
          <w:b w:val="0"/>
          <w:bCs w:val="0"/>
          <w:sz w:val="22"/>
          <w:szCs w:val="22"/>
          <w:lang w:val="sr-Cyrl-CS"/>
        </w:rPr>
        <w:t>Чланом 88. ЗЈН је предвиђено да: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 (1) Понуђач може да у оквиру понуде достави укупан износ и структуру трошкова припремања понуде.</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(2) Трошкове припреме и подношења понуде сноси искључиво понуђач и не може тражити од наручиоца накнаду трошкова.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43B5" w:rsidRPr="00D63DC1" w:rsidRDefault="00AF43B5" w:rsidP="00DB10E9">
      <w:pPr>
        <w:autoSpaceDE w:val="0"/>
        <w:autoSpaceDN w:val="0"/>
        <w:adjustRightInd w:val="0"/>
        <w:ind w:right="-720"/>
        <w:rPr>
          <w:rFonts w:asciiTheme="minorHAnsi" w:hAnsiTheme="minorHAnsi"/>
          <w:b/>
          <w:bCs/>
          <w:iCs/>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944"/>
        <w:gridCol w:w="4140"/>
      </w:tblGrid>
      <w:tr w:rsidR="00AF43B5" w:rsidRPr="00D63DC1" w:rsidTr="0026427B">
        <w:tc>
          <w:tcPr>
            <w:tcW w:w="862" w:type="dxa"/>
          </w:tcPr>
          <w:p w:rsidR="0026427B" w:rsidRPr="00D63DC1" w:rsidRDefault="0026427B" w:rsidP="0026427B">
            <w:pPr>
              <w:autoSpaceDE w:val="0"/>
              <w:autoSpaceDN w:val="0"/>
              <w:adjustRightInd w:val="0"/>
              <w:ind w:left="-56"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Редни</w:t>
            </w:r>
          </w:p>
          <w:p w:rsidR="00AF43B5" w:rsidRPr="00D63DC1" w:rsidRDefault="0026427B" w:rsidP="0026427B">
            <w:pPr>
              <w:autoSpaceDE w:val="0"/>
              <w:autoSpaceDN w:val="0"/>
              <w:adjustRightInd w:val="0"/>
              <w:ind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број</w:t>
            </w:r>
          </w:p>
        </w:tc>
        <w:tc>
          <w:tcPr>
            <w:tcW w:w="3944" w:type="dxa"/>
          </w:tcPr>
          <w:p w:rsidR="00AF43B5" w:rsidRPr="00D63DC1" w:rsidRDefault="00AF43B5" w:rsidP="0026427B">
            <w:pPr>
              <w:autoSpaceDE w:val="0"/>
              <w:autoSpaceDN w:val="0"/>
              <w:adjustRightInd w:val="0"/>
              <w:ind w:right="-90"/>
              <w:jc w:val="center"/>
              <w:rPr>
                <w:rFonts w:asciiTheme="minorHAnsi" w:hAnsiTheme="minorHAnsi"/>
                <w:b/>
                <w:bCs/>
                <w:iCs/>
                <w:sz w:val="22"/>
                <w:szCs w:val="22"/>
              </w:rPr>
            </w:pPr>
          </w:p>
          <w:p w:rsidR="00AF43B5" w:rsidRPr="00D63DC1" w:rsidRDefault="00AF43B5" w:rsidP="0026427B">
            <w:pPr>
              <w:autoSpaceDE w:val="0"/>
              <w:autoSpaceDN w:val="0"/>
              <w:adjustRightInd w:val="0"/>
              <w:ind w:right="-90"/>
              <w:jc w:val="center"/>
              <w:rPr>
                <w:rFonts w:asciiTheme="minorHAnsi" w:hAnsiTheme="minorHAnsi"/>
                <w:b/>
                <w:bCs/>
                <w:iCs/>
                <w:sz w:val="22"/>
                <w:szCs w:val="22"/>
              </w:rPr>
            </w:pPr>
            <w:r w:rsidRPr="00D63DC1">
              <w:rPr>
                <w:rFonts w:asciiTheme="minorHAnsi" w:hAnsiTheme="minorHAnsi"/>
                <w:b/>
                <w:bCs/>
                <w:iCs/>
                <w:sz w:val="22"/>
                <w:szCs w:val="22"/>
              </w:rPr>
              <w:t>Врста трошкова</w:t>
            </w:r>
          </w:p>
        </w:tc>
        <w:tc>
          <w:tcPr>
            <w:tcW w:w="4140" w:type="dxa"/>
          </w:tcPr>
          <w:p w:rsidR="00AF43B5" w:rsidRPr="00D63DC1" w:rsidRDefault="00AF43B5" w:rsidP="0026427B">
            <w:pPr>
              <w:autoSpaceDE w:val="0"/>
              <w:autoSpaceDN w:val="0"/>
              <w:adjustRightInd w:val="0"/>
              <w:jc w:val="center"/>
              <w:rPr>
                <w:rFonts w:asciiTheme="minorHAnsi" w:hAnsiTheme="minorHAnsi"/>
                <w:b/>
                <w:bCs/>
                <w:iCs/>
                <w:sz w:val="22"/>
                <w:szCs w:val="22"/>
              </w:rPr>
            </w:pPr>
          </w:p>
          <w:p w:rsidR="00AF43B5" w:rsidRPr="00D63DC1" w:rsidRDefault="00AF43B5" w:rsidP="0026427B">
            <w:pPr>
              <w:autoSpaceDE w:val="0"/>
              <w:autoSpaceDN w:val="0"/>
              <w:adjustRightInd w:val="0"/>
              <w:jc w:val="center"/>
              <w:rPr>
                <w:rFonts w:asciiTheme="minorHAnsi" w:hAnsiTheme="minorHAnsi"/>
                <w:b/>
                <w:bCs/>
                <w:iCs/>
                <w:sz w:val="22"/>
                <w:szCs w:val="22"/>
              </w:rPr>
            </w:pPr>
            <w:r w:rsidRPr="00D63DC1">
              <w:rPr>
                <w:rFonts w:asciiTheme="minorHAnsi" w:hAnsiTheme="minorHAnsi"/>
                <w:b/>
                <w:bCs/>
                <w:iCs/>
                <w:sz w:val="22"/>
                <w:szCs w:val="22"/>
              </w:rPr>
              <w:t>Износ трошкова</w:t>
            </w:r>
          </w:p>
        </w:tc>
      </w:tr>
      <w:tr w:rsidR="00AF43B5" w:rsidRPr="00D63DC1" w:rsidTr="0026427B">
        <w:tc>
          <w:tcPr>
            <w:tcW w:w="862" w:type="dxa"/>
          </w:tcPr>
          <w:p w:rsidR="00AF43B5" w:rsidRPr="00D63DC1" w:rsidRDefault="00AF43B5" w:rsidP="0026427B">
            <w:pPr>
              <w:autoSpaceDE w:val="0"/>
              <w:autoSpaceDN w:val="0"/>
              <w:adjustRightInd w:val="0"/>
              <w:ind w:right="-174"/>
              <w:jc w:val="center"/>
              <w:rPr>
                <w:rFonts w:asciiTheme="minorHAnsi" w:hAnsiTheme="minorHAnsi"/>
                <w:bCs/>
                <w:iCs/>
                <w:sz w:val="22"/>
                <w:szCs w:val="22"/>
              </w:rPr>
            </w:pPr>
          </w:p>
          <w:p w:rsidR="00AF43B5" w:rsidRPr="00D63DC1" w:rsidRDefault="00AF43B5" w:rsidP="0026427B">
            <w:pPr>
              <w:autoSpaceDE w:val="0"/>
              <w:autoSpaceDN w:val="0"/>
              <w:adjustRightInd w:val="0"/>
              <w:ind w:right="-174"/>
              <w:jc w:val="center"/>
              <w:rPr>
                <w:rFonts w:asciiTheme="minorHAnsi" w:hAnsiTheme="minorHAnsi"/>
                <w:bCs/>
                <w:iCs/>
                <w:sz w:val="22"/>
                <w:szCs w:val="22"/>
                <w:lang w:val="sr-Cyrl-CS"/>
              </w:rPr>
            </w:pPr>
          </w:p>
        </w:tc>
        <w:tc>
          <w:tcPr>
            <w:tcW w:w="3944" w:type="dxa"/>
          </w:tcPr>
          <w:p w:rsidR="00AF43B5" w:rsidRPr="00D63DC1" w:rsidRDefault="00AF43B5" w:rsidP="0026427B">
            <w:pPr>
              <w:autoSpaceDE w:val="0"/>
              <w:autoSpaceDN w:val="0"/>
              <w:adjustRightInd w:val="0"/>
              <w:ind w:right="-90"/>
              <w:jc w:val="center"/>
              <w:rPr>
                <w:rFonts w:asciiTheme="minorHAnsi" w:hAnsiTheme="minorHAnsi"/>
                <w:bCs/>
                <w:iCs/>
                <w:sz w:val="22"/>
                <w:szCs w:val="22"/>
              </w:rPr>
            </w:pPr>
          </w:p>
          <w:p w:rsidR="00AF43B5" w:rsidRPr="00D63DC1" w:rsidRDefault="00AF43B5" w:rsidP="0026427B">
            <w:pPr>
              <w:autoSpaceDE w:val="0"/>
              <w:autoSpaceDN w:val="0"/>
              <w:adjustRightInd w:val="0"/>
              <w:ind w:right="-90"/>
              <w:jc w:val="center"/>
              <w:rPr>
                <w:rFonts w:asciiTheme="minorHAnsi" w:hAnsiTheme="minorHAnsi"/>
                <w:bCs/>
                <w:iCs/>
                <w:sz w:val="22"/>
                <w:szCs w:val="22"/>
              </w:rPr>
            </w:pPr>
          </w:p>
        </w:tc>
        <w:tc>
          <w:tcPr>
            <w:tcW w:w="4140" w:type="dxa"/>
          </w:tcPr>
          <w:p w:rsidR="00AF43B5" w:rsidRPr="00D63DC1" w:rsidRDefault="00AF43B5"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bl>
    <w:p w:rsidR="009E187A" w:rsidRPr="00D63DC1" w:rsidRDefault="009E187A" w:rsidP="00DB10E9">
      <w:pPr>
        <w:autoSpaceDE w:val="0"/>
        <w:autoSpaceDN w:val="0"/>
        <w:adjustRightInd w:val="0"/>
        <w:ind w:right="-720"/>
        <w:rPr>
          <w:rFonts w:asciiTheme="minorHAnsi" w:hAnsiTheme="minorHAnsi"/>
          <w:b/>
          <w:bCs/>
          <w:iCs/>
          <w:color w:val="002060"/>
          <w:sz w:val="22"/>
          <w:szCs w:val="22"/>
        </w:rPr>
      </w:pPr>
    </w:p>
    <w:p w:rsidR="00AF43B5" w:rsidRPr="00D63DC1" w:rsidRDefault="00AF43B5" w:rsidP="00DB10E9">
      <w:pPr>
        <w:autoSpaceDE w:val="0"/>
        <w:autoSpaceDN w:val="0"/>
        <w:adjustRightInd w:val="0"/>
        <w:ind w:left="720" w:right="-720" w:firstLine="720"/>
        <w:jc w:val="both"/>
        <w:rPr>
          <w:rFonts w:asciiTheme="minorHAnsi" w:eastAsia="TimesNewRomanPSMT" w:hAnsiTheme="minorHAnsi"/>
          <w:bCs/>
          <w:color w:val="000000"/>
          <w:sz w:val="22"/>
          <w:szCs w:val="22"/>
          <w:lang w:val="sr-Cyrl-CS"/>
        </w:rPr>
      </w:pP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t xml:space="preserve"> </w:t>
      </w:r>
      <w:r w:rsidRPr="00D63DC1">
        <w:rPr>
          <w:rFonts w:asciiTheme="minorHAnsi" w:eastAsia="TimesNewRomanPSMT" w:hAnsiTheme="minorHAnsi"/>
          <w:bCs/>
          <w:color w:val="000000"/>
          <w:sz w:val="22"/>
          <w:szCs w:val="22"/>
          <w:lang w:val="sr-Cyrl-CS"/>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AF43B5" w:rsidRPr="00D63DC1" w:rsidRDefault="00AF43B5"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AF43B5" w:rsidRPr="00D63DC1" w:rsidRDefault="008C5D08" w:rsidP="00DB10E9">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w:t>
      </w:r>
      <w:r w:rsidR="00AF43B5" w:rsidRPr="00D63DC1">
        <w:rPr>
          <w:rFonts w:asciiTheme="minorHAnsi" w:eastAsia="TimesNewRomanPS-BoldMT" w:hAnsiTheme="minorHAnsi"/>
          <w:b/>
          <w:bCs/>
          <w:i/>
          <w:iCs/>
          <w:color w:val="002060"/>
          <w:sz w:val="22"/>
          <w:szCs w:val="22"/>
        </w:rPr>
        <w:t>_____________________________</w:t>
      </w: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5B6378" w:rsidRPr="00D63DC1" w:rsidRDefault="008C5D08" w:rsidP="0026427B">
      <w:pPr>
        <w:autoSpaceDE w:val="0"/>
        <w:autoSpaceDN w:val="0"/>
        <w:adjustRightInd w:val="0"/>
        <w:rPr>
          <w:rFonts w:asciiTheme="minorHAnsi" w:hAnsiTheme="minorHAnsi"/>
          <w:bCs/>
          <w:i/>
          <w:iCs/>
          <w:sz w:val="22"/>
          <w:szCs w:val="22"/>
        </w:rPr>
      </w:pPr>
      <w:r w:rsidRPr="00D63DC1">
        <w:rPr>
          <w:rFonts w:asciiTheme="minorHAnsi" w:hAnsiTheme="minorHAnsi"/>
          <w:bCs/>
          <w:i/>
          <w:iCs/>
          <w:sz w:val="22"/>
          <w:szCs w:val="22"/>
        </w:rPr>
        <w:t xml:space="preserve">Напомена: Овај образац није обавезни </w:t>
      </w:r>
      <w:r w:rsidR="00D70781" w:rsidRPr="00D63DC1">
        <w:rPr>
          <w:rFonts w:asciiTheme="minorHAnsi" w:hAnsiTheme="minorHAnsi"/>
          <w:bCs/>
          <w:i/>
          <w:iCs/>
          <w:sz w:val="22"/>
          <w:szCs w:val="22"/>
        </w:rPr>
        <w:t>елемент понуде.</w:t>
      </w:r>
      <w:r w:rsidR="00CD467F" w:rsidRPr="00D63DC1">
        <w:rPr>
          <w:rFonts w:asciiTheme="minorHAnsi" w:hAnsiTheme="minorHAnsi"/>
          <w:bCs/>
          <w:i/>
          <w:iCs/>
          <w:sz w:val="22"/>
          <w:szCs w:val="22"/>
        </w:rPr>
        <w:t>Наручилац задржава право провере износа трошкова уви</w:t>
      </w:r>
      <w:r w:rsidR="00544236" w:rsidRPr="00D63DC1">
        <w:rPr>
          <w:rFonts w:asciiTheme="minorHAnsi" w:hAnsiTheme="minorHAnsi"/>
          <w:bCs/>
          <w:i/>
          <w:iCs/>
          <w:sz w:val="22"/>
          <w:szCs w:val="22"/>
        </w:rPr>
        <w:t>дом у фактуре и друга документа.</w:t>
      </w: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1A6567" w:rsidRPr="00787570" w:rsidRDefault="001A6567"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1A6567" w:rsidRDefault="001A6567"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Pr="00D63DC1" w:rsidRDefault="00AB61E6"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5A3637" w:rsidRPr="00D63DC1" w:rsidRDefault="001A6567" w:rsidP="001A6567">
      <w:pPr>
        <w:autoSpaceDE w:val="0"/>
        <w:autoSpaceDN w:val="0"/>
        <w:adjustRightInd w:val="0"/>
        <w:ind w:left="720" w:firstLine="720"/>
        <w:rPr>
          <w:rFonts w:asciiTheme="minorHAnsi" w:hAnsiTheme="minorHAnsi"/>
          <w:b/>
          <w:bCs/>
          <w:iCs/>
          <w:sz w:val="22"/>
          <w:szCs w:val="22"/>
          <w:lang w:val="sr-Cyrl-CS"/>
        </w:rPr>
      </w:pPr>
      <w:r w:rsidRPr="00D63DC1">
        <w:rPr>
          <w:rFonts w:asciiTheme="minorHAnsi" w:hAnsiTheme="minorHAnsi"/>
          <w:b/>
          <w:bCs/>
          <w:iCs/>
          <w:sz w:val="22"/>
          <w:szCs w:val="22"/>
          <w:lang w:val="sr-Latn-CS"/>
        </w:rPr>
        <w:t>XI</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ОБРАЗАЦ</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ИЗЈАВЕ</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ФИНАНСИЈСКОМ</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ОБЕЗБЕЂЕЊУ</w:t>
      </w:r>
      <w:r w:rsidR="005A3637" w:rsidRPr="00D63DC1">
        <w:rPr>
          <w:rFonts w:asciiTheme="minorHAnsi" w:hAnsiTheme="minorHAnsi"/>
          <w:b/>
          <w:bCs/>
          <w:iCs/>
          <w:sz w:val="22"/>
          <w:szCs w:val="22"/>
          <w:lang w:val="sr-Cyrl-CS"/>
        </w:rPr>
        <w:t> </w:t>
      </w:r>
    </w:p>
    <w:p w:rsidR="005A3637" w:rsidRPr="00D63DC1" w:rsidRDefault="005A3637" w:rsidP="005A3637">
      <w:pPr>
        <w:autoSpaceDE w:val="0"/>
        <w:autoSpaceDN w:val="0"/>
        <w:adjustRightInd w:val="0"/>
        <w:rPr>
          <w:rFonts w:asciiTheme="minorHAnsi" w:hAnsiTheme="minorHAnsi"/>
          <w:b/>
          <w:bCs/>
          <w:iCs/>
          <w:sz w:val="22"/>
          <w:szCs w:val="22"/>
          <w:lang w:val="sr-Latn-CS"/>
        </w:rPr>
      </w:pPr>
      <w:r w:rsidRPr="00D63DC1">
        <w:rPr>
          <w:rFonts w:asciiTheme="minorHAnsi" w:hAnsiTheme="minorHAnsi"/>
          <w:b/>
          <w:bCs/>
          <w:iCs/>
          <w:sz w:val="22"/>
          <w:szCs w:val="22"/>
          <w:lang w:val="sr-Cyrl-CS"/>
        </w:rPr>
        <w:t> </w:t>
      </w: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5A3637" w:rsidRPr="00D63DC1" w:rsidRDefault="005A3637" w:rsidP="005A3637">
      <w:pPr>
        <w:autoSpaceDE w:val="0"/>
        <w:autoSpaceDN w:val="0"/>
        <w:adjustRightInd w:val="0"/>
        <w:rPr>
          <w:rFonts w:asciiTheme="minorHAnsi" w:hAnsiTheme="minorHAnsi"/>
          <w:bCs/>
          <w:i/>
          <w:iCs/>
          <w:sz w:val="22"/>
          <w:szCs w:val="22"/>
          <w:lang w:val="sr-Latn-CS"/>
        </w:rPr>
      </w:pPr>
      <w:r w:rsidRPr="00D63DC1">
        <w:rPr>
          <w:rFonts w:asciiTheme="minorHAnsi" w:hAnsiTheme="minorHAnsi"/>
          <w:bCs/>
          <w:i/>
          <w:iCs/>
          <w:sz w:val="22"/>
          <w:szCs w:val="22"/>
          <w:lang w:val="sr-Cyrl-CS"/>
        </w:rPr>
        <w:t>______________________________________________________________</w:t>
      </w:r>
      <w:r w:rsidR="001A6567" w:rsidRPr="00D63DC1">
        <w:rPr>
          <w:rFonts w:asciiTheme="minorHAnsi" w:hAnsiTheme="minorHAnsi"/>
          <w:bCs/>
          <w:i/>
          <w:iCs/>
          <w:sz w:val="22"/>
          <w:szCs w:val="22"/>
          <w:lang w:val="sr-Cyrl-CS"/>
        </w:rPr>
        <w:t>_____________________________</w:t>
      </w:r>
    </w:p>
    <w:p w:rsidR="005A3637" w:rsidRPr="00D63DC1" w:rsidRDefault="005A3637" w:rsidP="001A6567">
      <w:pPr>
        <w:autoSpaceDE w:val="0"/>
        <w:autoSpaceDN w:val="0"/>
        <w:adjustRightInd w:val="0"/>
        <w:ind w:left="3600" w:firstLine="720"/>
        <w:rPr>
          <w:rFonts w:asciiTheme="minorHAnsi" w:hAnsiTheme="minorHAnsi"/>
          <w:bCs/>
          <w:i/>
          <w:iCs/>
          <w:sz w:val="22"/>
          <w:szCs w:val="22"/>
          <w:lang w:val="sr-Latn-CS"/>
        </w:rPr>
      </w:pPr>
      <w:r w:rsidRPr="00D63DC1">
        <w:rPr>
          <w:rFonts w:asciiTheme="minorHAnsi" w:hAnsiTheme="minorHAnsi"/>
          <w:bCs/>
          <w:i/>
          <w:iCs/>
          <w:sz w:val="22"/>
          <w:szCs w:val="22"/>
          <w:lang w:val="sr-Cyrl-CS"/>
        </w:rPr>
        <w:t>(</w:t>
      </w:r>
      <w:r w:rsidR="001A6567" w:rsidRPr="00D63DC1">
        <w:rPr>
          <w:rFonts w:asciiTheme="minorHAnsi" w:hAnsiTheme="minorHAnsi"/>
          <w:bCs/>
          <w:i/>
          <w:iCs/>
          <w:sz w:val="22"/>
          <w:szCs w:val="22"/>
          <w:lang w:val="sr-Cyrl-CS"/>
        </w:rPr>
        <w:t>Назив</w:t>
      </w:r>
      <w:r w:rsidRPr="00D63DC1">
        <w:rPr>
          <w:rFonts w:asciiTheme="minorHAnsi" w:hAnsiTheme="minorHAnsi"/>
          <w:bCs/>
          <w:i/>
          <w:iCs/>
          <w:sz w:val="22"/>
          <w:szCs w:val="22"/>
          <w:lang w:val="sr-Cyrl-CS"/>
        </w:rPr>
        <w:t> </w:t>
      </w:r>
      <w:r w:rsidR="001A6567" w:rsidRPr="00D63DC1">
        <w:rPr>
          <w:rFonts w:asciiTheme="minorHAnsi" w:hAnsiTheme="minorHAnsi"/>
          <w:bCs/>
          <w:i/>
          <w:iCs/>
          <w:sz w:val="22"/>
          <w:szCs w:val="22"/>
          <w:lang w:val="sr-Cyrl-CS"/>
        </w:rPr>
        <w:t>понуђача</w:t>
      </w:r>
      <w:r w:rsidRPr="00D63DC1">
        <w:rPr>
          <w:rFonts w:asciiTheme="minorHAnsi" w:hAnsiTheme="minorHAnsi"/>
          <w:bCs/>
          <w:i/>
          <w:iCs/>
          <w:sz w:val="22"/>
          <w:szCs w:val="22"/>
          <w:lang w:val="sr-Cyrl-CS"/>
        </w:rPr>
        <w:t>) </w:t>
      </w:r>
    </w:p>
    <w:p w:rsidR="001A6567" w:rsidRPr="00D63DC1" w:rsidRDefault="001A6567" w:rsidP="001A6567">
      <w:pPr>
        <w:autoSpaceDE w:val="0"/>
        <w:autoSpaceDN w:val="0"/>
        <w:adjustRightInd w:val="0"/>
        <w:ind w:left="3600" w:firstLine="720"/>
        <w:rPr>
          <w:rFonts w:asciiTheme="minorHAnsi" w:hAnsiTheme="minorHAnsi"/>
          <w:bCs/>
          <w:i/>
          <w:iCs/>
          <w:sz w:val="22"/>
          <w:szCs w:val="22"/>
          <w:lang w:val="sr-Latn-CS"/>
        </w:rPr>
      </w:pPr>
    </w:p>
    <w:p w:rsidR="001A6567" w:rsidRPr="00D63DC1" w:rsidRDefault="00424EE4" w:rsidP="001A6567">
      <w:pPr>
        <w:autoSpaceDE w:val="0"/>
        <w:autoSpaceDN w:val="0"/>
        <w:adjustRightInd w:val="0"/>
        <w:ind w:left="3600" w:firstLine="720"/>
        <w:rPr>
          <w:rFonts w:asciiTheme="minorHAnsi" w:hAnsiTheme="minorHAnsi"/>
          <w:bCs/>
          <w:i/>
          <w:iCs/>
          <w:sz w:val="22"/>
          <w:szCs w:val="22"/>
          <w:lang w:val="sr-Cyrl-CS"/>
        </w:rPr>
      </w:pPr>
      <w:r w:rsidRPr="00D63DC1">
        <w:rPr>
          <w:rFonts w:asciiTheme="minorHAnsi" w:hAnsiTheme="minorHAnsi"/>
          <w:bCs/>
          <w:i/>
          <w:iCs/>
          <w:sz w:val="22"/>
          <w:szCs w:val="22"/>
          <w:lang w:val="sr-Cyrl-CS"/>
        </w:rPr>
        <w:t>дајем</w:t>
      </w:r>
    </w:p>
    <w:p w:rsidR="005A3637" w:rsidRPr="00D63DC1" w:rsidRDefault="005A3637" w:rsidP="005A3637">
      <w:pPr>
        <w:autoSpaceDE w:val="0"/>
        <w:autoSpaceDN w:val="0"/>
        <w:adjustRightInd w:val="0"/>
        <w:rPr>
          <w:rFonts w:asciiTheme="minorHAnsi" w:hAnsiTheme="minorHAnsi"/>
          <w:bCs/>
          <w:i/>
          <w:iCs/>
          <w:sz w:val="22"/>
          <w:szCs w:val="22"/>
          <w:lang w:val="sr-Cyrl-CS"/>
        </w:rPr>
      </w:pPr>
      <w:r w:rsidRPr="00D63DC1">
        <w:rPr>
          <w:rFonts w:asciiTheme="minorHAnsi" w:hAnsiTheme="minorHAnsi"/>
          <w:bCs/>
          <w:i/>
          <w:iCs/>
          <w:sz w:val="22"/>
          <w:szCs w:val="22"/>
          <w:lang w:val="sr-Cyrl-CS"/>
        </w:rPr>
        <w:t> </w:t>
      </w:r>
    </w:p>
    <w:p w:rsidR="00424EE4" w:rsidRPr="00D63DC1" w:rsidRDefault="00424EE4" w:rsidP="005A3637">
      <w:pPr>
        <w:autoSpaceDE w:val="0"/>
        <w:autoSpaceDN w:val="0"/>
        <w:adjustRightInd w:val="0"/>
        <w:rPr>
          <w:rFonts w:asciiTheme="minorHAnsi" w:hAnsiTheme="minorHAnsi"/>
          <w:bCs/>
          <w:iCs/>
          <w:sz w:val="22"/>
          <w:szCs w:val="22"/>
          <w:lang w:val="sr-Cyrl-CS"/>
        </w:rPr>
      </w:pPr>
    </w:p>
    <w:p w:rsidR="005A3637" w:rsidRPr="00D63DC1" w:rsidRDefault="001A6567" w:rsidP="00424EE4">
      <w:pPr>
        <w:autoSpaceDE w:val="0"/>
        <w:autoSpaceDN w:val="0"/>
        <w:adjustRightInd w:val="0"/>
        <w:ind w:left="1440" w:firstLine="720"/>
        <w:rPr>
          <w:rFonts w:asciiTheme="minorHAnsi" w:hAnsiTheme="minorHAnsi"/>
          <w:b/>
          <w:bCs/>
          <w:iCs/>
          <w:sz w:val="24"/>
          <w:szCs w:val="24"/>
          <w:lang w:val="sr-Cyrl-CS"/>
        </w:rPr>
      </w:pPr>
      <w:r w:rsidRPr="00D63DC1">
        <w:rPr>
          <w:rFonts w:asciiTheme="minorHAnsi" w:hAnsiTheme="minorHAnsi"/>
          <w:b/>
          <w:bCs/>
          <w:iCs/>
          <w:sz w:val="24"/>
          <w:szCs w:val="24"/>
          <w:lang w:val="sr-Cyrl-CS"/>
        </w:rPr>
        <w:t>ИЗЈАВУ</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ФИНАНСИЈСКОМ</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ОБЕЗБЕЂЕЊУ</w:t>
      </w:r>
      <w:r w:rsidR="005A3637" w:rsidRPr="00D63DC1">
        <w:rPr>
          <w:rFonts w:asciiTheme="minorHAnsi" w:hAnsiTheme="minorHAnsi"/>
          <w:b/>
          <w:bCs/>
          <w:iCs/>
          <w:sz w:val="24"/>
          <w:szCs w:val="24"/>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Под</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пуном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материјалном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кривичном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одговорношћу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изјављујемо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тренутку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потписивања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424EE4" w:rsidRPr="00D63DC1">
        <w:rPr>
          <w:rFonts w:asciiTheme="minorHAnsi" w:hAnsiTheme="minorHAnsi"/>
          <w:bCs/>
          <w:iCs/>
          <w:sz w:val="22"/>
          <w:szCs w:val="22"/>
          <w:lang w:val="sr-Cyrl-CS"/>
        </w:rPr>
        <w:t xml:space="preserve"> 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поступку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јавне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набавке</w:t>
      </w:r>
      <w:r w:rsidR="005A3637" w:rsidRPr="00D63DC1">
        <w:rPr>
          <w:rFonts w:asciiTheme="minorHAnsi" w:hAnsiTheme="minorHAnsi"/>
          <w:bCs/>
          <w:iCs/>
          <w:sz w:val="22"/>
          <w:szCs w:val="22"/>
          <w:lang w:val="sr-Cyrl-CS"/>
        </w:rPr>
        <w:t> </w:t>
      </w:r>
      <w:r w:rsidR="00424EE4" w:rsidRPr="00D63DC1">
        <w:rPr>
          <w:rFonts w:asciiTheme="minorHAnsi" w:hAnsiTheme="minorHAnsi"/>
          <w:bCs/>
          <w:iCs/>
          <w:sz w:val="22"/>
          <w:szCs w:val="22"/>
          <w:lang w:val="sr-Cyrl-CS"/>
        </w:rPr>
        <w:t xml:space="preserve">мале вредности </w:t>
      </w:r>
      <w:r w:rsidRPr="00D63DC1">
        <w:rPr>
          <w:rFonts w:asciiTheme="minorHAnsi" w:hAnsiTheme="minorHAnsi"/>
          <w:bCs/>
          <w:iCs/>
          <w:sz w:val="22"/>
          <w:szCs w:val="22"/>
          <w:lang w:val="sr-Cyrl-CS"/>
        </w:rPr>
        <w:t>добара</w:t>
      </w:r>
      <w:r w:rsidR="005A3637" w:rsidRPr="00D63DC1">
        <w:rPr>
          <w:rFonts w:asciiTheme="minorHAnsi" w:hAnsiTheme="minorHAnsi"/>
          <w:bCs/>
          <w:iCs/>
          <w:sz w:val="22"/>
          <w:szCs w:val="22"/>
          <w:lang w:val="sr-Cyrl-CS"/>
        </w:rPr>
        <w:t> –  </w:t>
      </w:r>
      <w:r w:rsidRPr="00D63DC1">
        <w:rPr>
          <w:rFonts w:asciiTheme="minorHAnsi" w:hAnsiTheme="minorHAnsi"/>
          <w:bCs/>
          <w:iCs/>
          <w:sz w:val="22"/>
          <w:szCs w:val="22"/>
          <w:lang w:val="sr-Cyrl-CS"/>
        </w:rPr>
        <w:t>електрична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енергија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потребе</w:t>
      </w:r>
      <w:r w:rsidR="00424EE4" w:rsidRPr="00D63DC1">
        <w:rPr>
          <w:rFonts w:asciiTheme="minorHAnsi" w:hAnsiTheme="minorHAnsi"/>
          <w:bCs/>
          <w:iCs/>
          <w:sz w:val="22"/>
          <w:szCs w:val="22"/>
          <w:lang w:val="sr-Cyrl-CS"/>
        </w:rPr>
        <w:t xml:space="preserve"> ОШ „Жарко Зрењанин“ </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Новом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Саду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број</w:t>
      </w:r>
      <w:r w:rsidR="002D41E6">
        <w:rPr>
          <w:rFonts w:asciiTheme="minorHAnsi" w:hAnsiTheme="minorHAnsi"/>
          <w:bCs/>
          <w:iCs/>
          <w:sz w:val="22"/>
          <w:szCs w:val="22"/>
          <w:lang w:val="sr-Cyrl-CS"/>
        </w:rPr>
        <w:t>  5/2015</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доставити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једну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бланко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соло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менично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овлашћење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добро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извршење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посла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износу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10%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укупне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вредности</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урачунатог</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пореза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додату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корист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наручиоца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клаузулом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протеста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доспећа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виђењу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10 (</w:t>
      </w:r>
      <w:r w:rsidRPr="00D63DC1">
        <w:rPr>
          <w:rFonts w:asciiTheme="minorHAnsi" w:hAnsiTheme="minorHAnsi"/>
          <w:bCs/>
          <w:iCs/>
          <w:sz w:val="22"/>
          <w:szCs w:val="22"/>
          <w:lang w:val="sr-Cyrl-CS"/>
        </w:rPr>
        <w:t>десет</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дужим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Истовремено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обавезујемо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уз</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средства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финансијског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обезбеђења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Наручиоцу</w:t>
      </w:r>
      <w:r w:rsidRPr="00D63DC1">
        <w:rPr>
          <w:rFonts w:asciiTheme="minorHAnsi" w:hAnsiTheme="minorHAnsi"/>
          <w:bCs/>
          <w:iCs/>
          <w:sz w:val="22"/>
          <w:szCs w:val="22"/>
          <w:lang w:val="sr-Cyrl-CS"/>
        </w:rPr>
        <w:t> </w:t>
      </w:r>
    </w:p>
    <w:p w:rsidR="009863F4"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предати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002D41E6">
        <w:rPr>
          <w:rFonts w:asciiTheme="minorHAnsi" w:hAnsiTheme="minorHAnsi"/>
          <w:bCs/>
          <w:iCs/>
          <w:sz w:val="22"/>
          <w:szCs w:val="22"/>
          <w:lang w:val="sr-Cyrl-CS"/>
        </w:rPr>
        <w:t>меничноовлашћење,</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картона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депонованим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потписом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захтева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регистрацију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Народне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Србије</w:t>
      </w:r>
      <w:r w:rsidR="002D41E6">
        <w:rPr>
          <w:rFonts w:asciiTheme="minorHAnsi" w:hAnsiTheme="minorHAnsi"/>
          <w:bCs/>
          <w:iCs/>
          <w:sz w:val="22"/>
          <w:szCs w:val="22"/>
          <w:lang w:val="sr-Cyrl-CS"/>
        </w:rPr>
        <w:t>, које је о</w:t>
      </w:r>
      <w:r w:rsidR="008F108D">
        <w:rPr>
          <w:rFonts w:asciiTheme="minorHAnsi" w:hAnsiTheme="minorHAnsi"/>
          <w:bCs/>
          <w:iCs/>
          <w:sz w:val="22"/>
          <w:szCs w:val="22"/>
          <w:lang w:val="sr-Cyrl-CS"/>
        </w:rPr>
        <w:t>верено од стране</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пословне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Ђ</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Ч</w:t>
      </w:r>
      <w:r w:rsidRPr="00D63DC1">
        <w:rPr>
          <w:rFonts w:asciiTheme="minorHAnsi" w:hAnsiTheme="minorHAnsi"/>
          <w:bCs/>
          <w:iCs/>
          <w:sz w:val="22"/>
          <w:szCs w:val="22"/>
          <w:lang w:val="sr-Cyrl-CS"/>
        </w:rPr>
        <w:t> </w:t>
      </w:r>
    </w:p>
    <w:p w:rsidR="005A3637" w:rsidRPr="00D63DC1" w:rsidRDefault="001A6567" w:rsidP="00AB61E6">
      <w:pPr>
        <w:autoSpaceDE w:val="0"/>
        <w:autoSpaceDN w:val="0"/>
        <w:adjustRightInd w:val="0"/>
        <w:ind w:left="3600" w:firstLine="720"/>
        <w:rPr>
          <w:rFonts w:asciiTheme="minorHAnsi" w:hAnsiTheme="minorHAnsi"/>
          <w:bCs/>
          <w:iCs/>
          <w:sz w:val="22"/>
          <w:szCs w:val="22"/>
          <w:lang w:val="sr-Cyrl-CS"/>
        </w:rPr>
      </w:pPr>
      <w:r w:rsidRPr="00D63DC1">
        <w:rPr>
          <w:rFonts w:asciiTheme="minorHAnsi" w:hAnsiTheme="minorHAnsi"/>
          <w:bCs/>
          <w:iCs/>
          <w:sz w:val="22"/>
          <w:szCs w:val="22"/>
          <w:lang w:val="sr-Cyrl-CS"/>
        </w:rPr>
        <w:t>М</w:t>
      </w:r>
      <w:r w:rsidR="005A3637" w:rsidRPr="00D63DC1">
        <w:rPr>
          <w:rFonts w:asciiTheme="minorHAnsi" w:hAnsiTheme="minorHAnsi"/>
          <w:bCs/>
          <w:iCs/>
          <w:sz w:val="22"/>
          <w:szCs w:val="22"/>
          <w:lang w:val="sr-Cyrl-CS"/>
        </w:rPr>
        <w:t>.</w:t>
      </w:r>
      <w:r w:rsidRPr="00D63DC1">
        <w:rPr>
          <w:rFonts w:asciiTheme="minorHAnsi" w:hAnsiTheme="minorHAnsi"/>
          <w:bCs/>
          <w:iCs/>
          <w:sz w:val="22"/>
          <w:szCs w:val="22"/>
          <w:lang w:val="sr-Cyrl-CS"/>
        </w:rPr>
        <w:t>П</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Датум</w:t>
      </w:r>
      <w:r w:rsidR="005A3637" w:rsidRPr="00D63DC1">
        <w:rPr>
          <w:rFonts w:asciiTheme="minorHAnsi" w:hAnsiTheme="minorHAnsi"/>
          <w:bCs/>
          <w:iCs/>
          <w:sz w:val="22"/>
          <w:szCs w:val="22"/>
          <w:lang w:val="sr-Cyrl-CS"/>
        </w:rPr>
        <w:t xml:space="preserve">: __________________________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5A3637" w:rsidRPr="00D63DC1">
        <w:rPr>
          <w:rFonts w:asciiTheme="minorHAnsi" w:hAnsiTheme="minorHAnsi"/>
          <w:bCs/>
          <w:iCs/>
          <w:sz w:val="22"/>
          <w:szCs w:val="22"/>
          <w:lang w:val="sr-Cyrl-CS"/>
        </w:rPr>
        <w:t xml:space="preserve"> _______________________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лица</w:t>
      </w: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НАПОМЕНА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самостално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или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подизвођачем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печатом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групом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w:t>
      </w:r>
      <w:r w:rsidRPr="00D63DC1">
        <w:rPr>
          <w:rFonts w:asciiTheme="minorHAnsi" w:hAnsiTheme="minorHAnsi"/>
          <w:bCs/>
          <w:iCs/>
          <w:sz w:val="22"/>
          <w:szCs w:val="22"/>
          <w:lang w:val="sr-Cyrl-CS"/>
        </w:rPr>
        <w:t> </w:t>
      </w:r>
    </w:p>
    <w:p w:rsidR="002273A8"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члана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групе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или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Pr="00EF5146" w:rsidRDefault="009863F4" w:rsidP="009863F4">
      <w:pPr>
        <w:jc w:val="both"/>
        <w:rPr>
          <w:sz w:val="22"/>
          <w:szCs w:val="22"/>
          <w:lang w:val="sr-Cyrl-CS"/>
        </w:rPr>
      </w:pPr>
      <w:r>
        <w:rPr>
          <w:sz w:val="22"/>
          <w:szCs w:val="22"/>
          <w:lang w:val="sr-Latn-CS"/>
        </w:rPr>
        <w:t>На</w:t>
      </w:r>
      <w:r w:rsidRPr="00AE0A9A">
        <w:rPr>
          <w:sz w:val="22"/>
          <w:szCs w:val="22"/>
          <w:lang w:val="sr-Latn-CS"/>
        </w:rPr>
        <w:t xml:space="preserve"> </w:t>
      </w:r>
      <w:r>
        <w:rPr>
          <w:sz w:val="22"/>
          <w:szCs w:val="22"/>
          <w:lang w:val="sr-Latn-CS"/>
        </w:rPr>
        <w:t>основу</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платном</w:t>
      </w:r>
      <w:r w:rsidRPr="00AE0A9A">
        <w:rPr>
          <w:sz w:val="22"/>
          <w:szCs w:val="22"/>
          <w:lang w:val="sr-Latn-CS"/>
        </w:rPr>
        <w:t xml:space="preserve"> </w:t>
      </w:r>
      <w:r>
        <w:rPr>
          <w:sz w:val="22"/>
          <w:szCs w:val="22"/>
          <w:lang w:val="sr-Latn-CS"/>
        </w:rPr>
        <w:t>промету</w:t>
      </w:r>
      <w:r w:rsidRPr="00AE0A9A">
        <w:rPr>
          <w:sz w:val="22"/>
          <w:szCs w:val="22"/>
          <w:lang w:val="sr-Latn-CS"/>
        </w:rPr>
        <w:t xml:space="preserve"> </w:t>
      </w:r>
      <w:r>
        <w:rPr>
          <w:sz w:val="22"/>
          <w:szCs w:val="22"/>
        </w:rPr>
        <w:t>и</w:t>
      </w:r>
      <w:r w:rsidRPr="00AE0A9A">
        <w:rPr>
          <w:sz w:val="22"/>
          <w:szCs w:val="22"/>
        </w:rPr>
        <w:t xml:space="preserve"> </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меници</w:t>
      </w:r>
      <w:r w:rsidRPr="00AE0A9A">
        <w:rPr>
          <w:sz w:val="22"/>
          <w:szCs w:val="22"/>
          <w:lang w:val="sr-Latn-CS"/>
        </w:rPr>
        <w:t xml:space="preserve"> </w:t>
      </w:r>
      <w:r>
        <w:rPr>
          <w:sz w:val="22"/>
          <w:szCs w:val="22"/>
          <w:lang w:val="sr-Latn-CS"/>
        </w:rPr>
        <w:t xml:space="preserve">( „Сл. </w:t>
      </w:r>
      <w:r>
        <w:rPr>
          <w:sz w:val="22"/>
          <w:szCs w:val="22"/>
          <w:lang w:val="sr-Cyrl-CS"/>
        </w:rPr>
        <w:t>л</w:t>
      </w:r>
      <w:r>
        <w:rPr>
          <w:sz w:val="22"/>
          <w:szCs w:val="22"/>
          <w:lang w:val="sr-Latn-CS"/>
        </w:rPr>
        <w:t xml:space="preserve">ист </w:t>
      </w:r>
      <w:r>
        <w:rPr>
          <w:sz w:val="22"/>
          <w:szCs w:val="22"/>
          <w:lang w:val="sr-Cyrl-CS"/>
        </w:rPr>
        <w:t>ФНРЈ „ бр 16/65, 54/70, 57/89, „Сл. лист СРЈ“ бр. 46/96, „Сл. лист СЦГ“ 1/2003- Уставна повеља, менични дужник предаје:</w:t>
      </w:r>
    </w:p>
    <w:p w:rsidR="009863F4" w:rsidRPr="00B5284B" w:rsidRDefault="009863F4" w:rsidP="009863F4">
      <w:pPr>
        <w:jc w:val="both"/>
        <w:rPr>
          <w:lang w:val="sr-Latn-CS"/>
        </w:rPr>
      </w:pPr>
    </w:p>
    <w:p w:rsidR="009863F4" w:rsidRPr="00B5284B" w:rsidRDefault="009863F4" w:rsidP="009863F4">
      <w:pPr>
        <w:jc w:val="center"/>
        <w:rPr>
          <w:b/>
          <w:lang w:val="sr-Latn-CS"/>
        </w:rPr>
      </w:pPr>
      <w:r>
        <w:rPr>
          <w:b/>
          <w:lang w:val="sr-Latn-CS"/>
        </w:rPr>
        <w:t>МЕНИЧНО</w:t>
      </w:r>
      <w:r w:rsidRPr="00B5284B">
        <w:rPr>
          <w:b/>
          <w:lang w:val="sr-Latn-CS"/>
        </w:rPr>
        <w:t xml:space="preserve">  </w:t>
      </w:r>
      <w:r>
        <w:rPr>
          <w:b/>
          <w:lang w:val="sr-Latn-CS"/>
        </w:rPr>
        <w:t>ОВЛАШЋЕЊЕ</w:t>
      </w:r>
    </w:p>
    <w:p w:rsidR="009863F4" w:rsidRPr="00B5284B" w:rsidRDefault="009863F4" w:rsidP="009863F4">
      <w:pPr>
        <w:jc w:val="center"/>
        <w:rPr>
          <w:b/>
          <w:lang w:val="sr-Latn-CS"/>
        </w:rPr>
      </w:pPr>
      <w:r>
        <w:rPr>
          <w:b/>
          <w:lang w:val="sr-Latn-CS"/>
        </w:rPr>
        <w:t>ЗА</w:t>
      </w:r>
      <w:r w:rsidRPr="00B5284B">
        <w:rPr>
          <w:b/>
          <w:lang w:val="sr-Latn-CS"/>
        </w:rPr>
        <w:t xml:space="preserve">  </w:t>
      </w:r>
      <w:r>
        <w:rPr>
          <w:b/>
          <w:lang w:val="sr-Latn-CS"/>
        </w:rPr>
        <w:t>КОРИСНИКА</w:t>
      </w:r>
      <w:r w:rsidRPr="00B5284B">
        <w:rPr>
          <w:b/>
          <w:lang w:val="sr-Latn-CS"/>
        </w:rPr>
        <w:t xml:space="preserve"> </w:t>
      </w:r>
      <w:r>
        <w:rPr>
          <w:b/>
          <w:lang w:val="sr-Latn-CS"/>
        </w:rPr>
        <w:t>СОЛО</w:t>
      </w:r>
      <w:r w:rsidRPr="00B5284B">
        <w:rPr>
          <w:b/>
          <w:lang w:val="sr-Latn-CS"/>
        </w:rPr>
        <w:t xml:space="preserve"> </w:t>
      </w:r>
      <w:r>
        <w:rPr>
          <w:b/>
          <w:lang w:val="sr-Latn-CS"/>
        </w:rPr>
        <w:t>БЛАНКО</w:t>
      </w:r>
      <w:r w:rsidRPr="00B5284B">
        <w:rPr>
          <w:b/>
          <w:lang w:val="sr-Latn-CS"/>
        </w:rPr>
        <w:t xml:space="preserve"> </w:t>
      </w:r>
      <w:r>
        <w:rPr>
          <w:b/>
          <w:lang w:val="sr-Latn-CS"/>
        </w:rPr>
        <w:t>МЕНИЦЕ</w:t>
      </w:r>
    </w:p>
    <w:p w:rsidR="009863F4" w:rsidRPr="00106E87" w:rsidRDefault="009863F4" w:rsidP="009863F4">
      <w:pPr>
        <w:jc w:val="both"/>
        <w:rPr>
          <w:lang w:val="sr-Cyrl-CS"/>
        </w:rPr>
      </w:pPr>
      <w:r>
        <w:rPr>
          <w:b/>
          <w:lang w:val="sr-Latn-CS"/>
        </w:rPr>
        <w:t>ПРЕДМЕТ</w:t>
      </w:r>
      <w:r w:rsidRPr="00B5284B">
        <w:rPr>
          <w:b/>
          <w:lang w:val="sr-Latn-CS"/>
        </w:rPr>
        <w:t>:</w:t>
      </w:r>
      <w:r w:rsidRPr="00B5284B">
        <w:rPr>
          <w:lang w:val="sr-Latn-CS"/>
        </w:rPr>
        <w:t xml:space="preserve"> </w:t>
      </w:r>
      <w:r>
        <w:rPr>
          <w:lang w:val="sr-Latn-CS"/>
        </w:rPr>
        <w:t>Полагање</w:t>
      </w:r>
      <w:r w:rsidRPr="00B5284B">
        <w:rPr>
          <w:lang w:val="sr-Latn-CS"/>
        </w:rPr>
        <w:t xml:space="preserve">  </w:t>
      </w:r>
      <w:r>
        <w:rPr>
          <w:lang w:val="sr-Latn-CS"/>
        </w:rPr>
        <w:t>бланко</w:t>
      </w:r>
      <w:r w:rsidR="006054C3">
        <w:rPr>
          <w:lang w:val="sr-Cyrl-CS"/>
        </w:rPr>
        <w:t>, соло</w:t>
      </w:r>
      <w:r w:rsidRPr="00B5284B">
        <w:rPr>
          <w:lang w:val="sr-Latn-CS"/>
        </w:rPr>
        <w:t xml:space="preserve"> </w:t>
      </w:r>
      <w:r w:rsidR="00D92844">
        <w:rPr>
          <w:lang w:val="sr-Latn-CS"/>
        </w:rPr>
        <w:t xml:space="preserve">менице као </w:t>
      </w:r>
      <w:r w:rsidR="00D92844">
        <w:rPr>
          <w:lang w:val="sr-Cyrl-CS"/>
        </w:rPr>
        <w:t xml:space="preserve">средство финансијског обезбеђења </w:t>
      </w:r>
      <w:r>
        <w:rPr>
          <w:lang w:val="sr-Latn-CS"/>
        </w:rPr>
        <w:t xml:space="preserve">за </w:t>
      </w:r>
      <w:r>
        <w:rPr>
          <w:lang w:val="sr-Cyrl-CS"/>
        </w:rPr>
        <w:t xml:space="preserve">добро извршење посла </w:t>
      </w:r>
      <w:r>
        <w:rPr>
          <w:lang w:val="sr-Latn-CS"/>
        </w:rPr>
        <w:t xml:space="preserve"> на основу </w:t>
      </w:r>
      <w:r w:rsidR="00425F43">
        <w:rPr>
          <w:lang w:val="sr-Cyrl-CS"/>
        </w:rPr>
        <w:t>уговора</w:t>
      </w:r>
      <w:r>
        <w:rPr>
          <w:lang w:val="sr-Cyrl-CS"/>
        </w:rPr>
        <w:t xml:space="preserve"> </w:t>
      </w:r>
      <w:r>
        <w:rPr>
          <w:lang w:val="sr-Latn-CS"/>
        </w:rPr>
        <w:t xml:space="preserve"> број </w:t>
      </w:r>
      <w:r w:rsidR="00425F43">
        <w:rPr>
          <w:lang w:val="sr-Cyrl-CS"/>
        </w:rPr>
        <w:t>________</w:t>
      </w:r>
      <w:r>
        <w:rPr>
          <w:lang w:val="sr-Latn-CS"/>
        </w:rPr>
        <w:t xml:space="preserve">од </w:t>
      </w:r>
      <w:r w:rsidR="00425F43">
        <w:rPr>
          <w:lang w:val="sr-Cyrl-CS"/>
        </w:rPr>
        <w:t>___________</w:t>
      </w:r>
      <w:r>
        <w:rPr>
          <w:lang w:val="sr-Latn-CS"/>
        </w:rPr>
        <w:t xml:space="preserve">.године </w:t>
      </w:r>
      <w:r>
        <w:rPr>
          <w:lang w:val="sr-Cyrl-CS"/>
        </w:rPr>
        <w:t xml:space="preserve">за  </w:t>
      </w:r>
      <w:r w:rsidR="00425F43">
        <w:rPr>
          <w:lang w:val="sr-Cyrl-CS"/>
        </w:rPr>
        <w:t>ЈНМВ- електрична енергија“ „ ЈН бр. 5/2015</w:t>
      </w:r>
    </w:p>
    <w:p w:rsidR="009863F4" w:rsidRPr="00B5284B" w:rsidRDefault="009863F4" w:rsidP="009863F4">
      <w:pPr>
        <w:jc w:val="both"/>
        <w:rPr>
          <w:b/>
          <w:lang w:val="sr-Latn-CS"/>
        </w:rPr>
      </w:pPr>
    </w:p>
    <w:p w:rsidR="009863F4" w:rsidRPr="00B5284B" w:rsidRDefault="009863F4" w:rsidP="009863F4">
      <w:pPr>
        <w:jc w:val="both"/>
        <w:rPr>
          <w:b/>
          <w:lang w:val="sr-Latn-CS"/>
        </w:rPr>
      </w:pPr>
      <w:r>
        <w:rPr>
          <w:b/>
          <w:lang w:val="sr-Latn-CS"/>
        </w:rPr>
        <w:t>МЕНИЧНИ</w:t>
      </w:r>
      <w:r w:rsidRPr="00B5284B">
        <w:rPr>
          <w:b/>
          <w:lang w:val="sr-Latn-CS"/>
        </w:rPr>
        <w:t xml:space="preserve"> </w:t>
      </w:r>
      <w:r>
        <w:rPr>
          <w:b/>
          <w:lang w:val="sr-Latn-CS"/>
        </w:rPr>
        <w:t>ДУЖНИК</w:t>
      </w:r>
      <w:r w:rsidRPr="00B5284B">
        <w:rPr>
          <w:b/>
          <w:lang w:val="sr-Latn-CS"/>
        </w:rPr>
        <w:t>:</w:t>
      </w:r>
    </w:p>
    <w:p w:rsidR="009863F4" w:rsidRPr="00B5284B" w:rsidRDefault="009863F4" w:rsidP="009863F4">
      <w:pPr>
        <w:jc w:val="both"/>
        <w:rPr>
          <w:b/>
          <w:lang w:val="sr-Latn-CS"/>
        </w:rPr>
      </w:pPr>
      <w:r>
        <w:rPr>
          <w:b/>
          <w:lang w:val="sr-Latn-CS"/>
        </w:rPr>
        <w:t>Пун</w:t>
      </w:r>
      <w:r w:rsidRPr="00B5284B">
        <w:rPr>
          <w:b/>
          <w:lang w:val="sr-Latn-CS"/>
        </w:rPr>
        <w:t xml:space="preserve"> </w:t>
      </w:r>
      <w:r>
        <w:rPr>
          <w:b/>
          <w:lang w:val="sr-Latn-CS"/>
        </w:rPr>
        <w:t>назив</w:t>
      </w:r>
      <w:r w:rsidRPr="00B5284B">
        <w:rPr>
          <w:b/>
          <w:lang w:val="sr-Latn-CS"/>
        </w:rPr>
        <w:t xml:space="preserve"> </w:t>
      </w:r>
      <w:r>
        <w:rPr>
          <w:b/>
          <w:lang w:val="sr-Latn-CS"/>
        </w:rPr>
        <w:t>и</w:t>
      </w:r>
      <w:r w:rsidRPr="00B5284B">
        <w:rPr>
          <w:b/>
          <w:lang w:val="sr-Latn-CS"/>
        </w:rPr>
        <w:t xml:space="preserve"> </w:t>
      </w:r>
      <w:r w:rsidR="00425F43">
        <w:rPr>
          <w:b/>
          <w:lang w:val="sr-Latn-CS"/>
        </w:rPr>
        <w:t xml:space="preserve">седиште </w:t>
      </w:r>
      <w:r w:rsidR="00425F43">
        <w:rPr>
          <w:b/>
          <w:lang w:val="sr-Cyrl-CS"/>
        </w:rPr>
        <w:t xml:space="preserve">испоручиоца </w:t>
      </w:r>
      <w:r>
        <w:rPr>
          <w:b/>
          <w:lang w:val="sr-Latn-CS"/>
        </w:rPr>
        <w:t>:............................................</w:t>
      </w:r>
    </w:p>
    <w:p w:rsidR="009863F4" w:rsidRPr="00B5284B" w:rsidRDefault="009863F4" w:rsidP="009863F4">
      <w:pPr>
        <w:jc w:val="both"/>
        <w:rPr>
          <w:b/>
          <w:lang w:val="sr-Latn-CS"/>
        </w:rPr>
      </w:pPr>
      <w:r>
        <w:rPr>
          <w:b/>
          <w:lang w:val="sr-Latn-CS"/>
        </w:rPr>
        <w:t xml:space="preserve">Матични број: </w:t>
      </w:r>
      <w:r>
        <w:rPr>
          <w:b/>
          <w:lang w:val="sr-Latn-CS"/>
        </w:rPr>
        <w:tab/>
      </w:r>
      <w:r>
        <w:rPr>
          <w:b/>
          <w:lang w:val="sr-Latn-CS"/>
        </w:rPr>
        <w:tab/>
        <w:t>...............................................................</w:t>
      </w:r>
    </w:p>
    <w:p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sidRPr="00B5284B">
        <w:rPr>
          <w:b/>
          <w:lang w:val="sr-Latn-CS"/>
        </w:rPr>
        <w:t>:</w:t>
      </w:r>
      <w:r w:rsidRPr="00B5284B">
        <w:rPr>
          <w:b/>
          <w:lang w:val="sr-Latn-CS"/>
        </w:rPr>
        <w:tab/>
      </w:r>
      <w:r>
        <w:rPr>
          <w:b/>
          <w:lang w:val="sr-Latn-CS"/>
        </w:rPr>
        <w:t>...............................................................</w:t>
      </w:r>
    </w:p>
    <w:p w:rsidR="009863F4" w:rsidRPr="00B5284B" w:rsidRDefault="009863F4" w:rsidP="009863F4">
      <w:pPr>
        <w:jc w:val="both"/>
        <w:rPr>
          <w:b/>
          <w:lang w:val="sr-Latn-CS"/>
        </w:rPr>
      </w:pPr>
      <w:r>
        <w:rPr>
          <w:b/>
          <w:lang w:val="sr-Latn-CS"/>
        </w:rPr>
        <w:t>ПИБ:</w:t>
      </w:r>
      <w:r>
        <w:rPr>
          <w:b/>
          <w:lang w:val="sr-Latn-CS"/>
        </w:rPr>
        <w:tab/>
      </w:r>
      <w:r>
        <w:rPr>
          <w:b/>
          <w:lang w:val="sr-Latn-CS"/>
        </w:rPr>
        <w:tab/>
      </w:r>
      <w:r>
        <w:rPr>
          <w:b/>
          <w:lang w:val="sr-Latn-CS"/>
        </w:rPr>
        <w:tab/>
        <w:t>...............................................................</w:t>
      </w:r>
    </w:p>
    <w:p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w:t>
      </w:r>
      <w:r w:rsidRPr="00B5284B">
        <w:rPr>
          <w:b/>
          <w:lang w:val="sr-Latn-CS"/>
        </w:rPr>
        <w:t xml:space="preserve"> </w:t>
      </w:r>
      <w:r>
        <w:rPr>
          <w:b/>
          <w:lang w:val="sr-Latn-CS"/>
        </w:rPr>
        <w:t>и</w:t>
      </w:r>
      <w:r w:rsidRPr="00B5284B">
        <w:rPr>
          <w:b/>
          <w:lang w:val="sr-Latn-CS"/>
        </w:rPr>
        <w:t xml:space="preserve"> </w:t>
      </w:r>
      <w:r>
        <w:rPr>
          <w:b/>
          <w:lang w:val="sr-Latn-CS"/>
        </w:rPr>
        <w:t>називе</w:t>
      </w:r>
      <w:r w:rsidRPr="00B5284B">
        <w:rPr>
          <w:b/>
          <w:lang w:val="sr-Latn-CS"/>
        </w:rPr>
        <w:t xml:space="preserve"> </w:t>
      </w:r>
      <w:r>
        <w:rPr>
          <w:b/>
          <w:lang w:val="sr-Latn-CS"/>
        </w:rPr>
        <w:t>банака</w:t>
      </w:r>
      <w:r w:rsidRPr="00B5284B">
        <w:rPr>
          <w:b/>
          <w:lang w:val="sr-Latn-CS"/>
        </w:rPr>
        <w:t xml:space="preserve"> </w:t>
      </w:r>
      <w:r>
        <w:rPr>
          <w:b/>
          <w:lang w:val="sr-Latn-CS"/>
        </w:rPr>
        <w:t>МЕНИЧНОГ</w:t>
      </w:r>
      <w:r w:rsidRPr="00B5284B">
        <w:rPr>
          <w:b/>
          <w:lang w:val="sr-Latn-CS"/>
        </w:rPr>
        <w:t xml:space="preserve"> </w:t>
      </w:r>
      <w:r>
        <w:rPr>
          <w:b/>
          <w:lang w:val="sr-Latn-CS"/>
        </w:rPr>
        <w:t>ДУЖНИКА</w:t>
      </w:r>
      <w:r w:rsidRPr="00B5284B">
        <w:rPr>
          <w:b/>
          <w:lang w:val="sr-Latn-CS"/>
        </w:rPr>
        <w:t>):</w:t>
      </w:r>
    </w:p>
    <w:p w:rsidR="009863F4" w:rsidRPr="00B5284B" w:rsidRDefault="009863F4" w:rsidP="009863F4">
      <w:pPr>
        <w:jc w:val="both"/>
        <w:rPr>
          <w:b/>
          <w:lang w:val="sr-Latn-CS"/>
        </w:rPr>
      </w:pPr>
      <w:r>
        <w:rPr>
          <w:b/>
          <w:lang w:val="sr-Latn-CS"/>
        </w:rPr>
        <w:t>....................................</w:t>
      </w:r>
      <w:r>
        <w:rPr>
          <w:b/>
          <w:lang w:val="sr-Latn-CS"/>
        </w:rPr>
        <w:tab/>
        <w:t>-</w:t>
      </w:r>
      <w:r>
        <w:rPr>
          <w:b/>
          <w:lang w:val="sr-Latn-CS"/>
        </w:rPr>
        <w:tab/>
        <w:t>БАНКА..........................</w:t>
      </w:r>
    </w:p>
    <w:p w:rsidR="009863F4" w:rsidRPr="00B5284B" w:rsidRDefault="009863F4" w:rsidP="009863F4">
      <w:pPr>
        <w:jc w:val="both"/>
        <w:rPr>
          <w:b/>
          <w:lang w:val="sr-Latn-CS"/>
        </w:rPr>
      </w:pPr>
      <w:r>
        <w:rPr>
          <w:b/>
          <w:lang w:val="sr-Latn-CS"/>
        </w:rPr>
        <w:t>....................................</w:t>
      </w:r>
      <w:r>
        <w:rPr>
          <w:b/>
          <w:lang w:val="sr-Latn-CS"/>
        </w:rPr>
        <w:tab/>
        <w:t xml:space="preserve">-             БАНКА.......................... </w:t>
      </w:r>
    </w:p>
    <w:p w:rsidR="009863F4" w:rsidRPr="00B5284B" w:rsidRDefault="009863F4" w:rsidP="009863F4">
      <w:pPr>
        <w:jc w:val="both"/>
        <w:rPr>
          <w:lang w:val="sr-Latn-CS"/>
        </w:rPr>
      </w:pPr>
    </w:p>
    <w:p w:rsidR="009863F4" w:rsidRPr="00B5284B" w:rsidRDefault="009863F4" w:rsidP="009863F4">
      <w:pPr>
        <w:jc w:val="both"/>
        <w:rPr>
          <w:lang w:val="sr-Latn-CS"/>
        </w:rPr>
      </w:pPr>
      <w:r>
        <w:rPr>
          <w:b/>
          <w:lang w:val="sr-Latn-CS"/>
        </w:rPr>
        <w:t>КОРИСНИК</w:t>
      </w:r>
      <w:r w:rsidRPr="00B5284B">
        <w:rPr>
          <w:lang w:val="sr-Latn-CS"/>
        </w:rPr>
        <w:t xml:space="preserve"> (</w:t>
      </w:r>
      <w:r>
        <w:rPr>
          <w:lang w:val="sr-Latn-CS"/>
        </w:rPr>
        <w:t>у</w:t>
      </w:r>
      <w:r w:rsidRPr="00B5284B">
        <w:rPr>
          <w:lang w:val="sr-Latn-CS"/>
        </w:rPr>
        <w:t xml:space="preserve"> </w:t>
      </w:r>
      <w:r>
        <w:rPr>
          <w:lang w:val="sr-Latn-CS"/>
        </w:rPr>
        <w:t>даљем</w:t>
      </w:r>
      <w:r w:rsidRPr="00B5284B">
        <w:rPr>
          <w:lang w:val="sr-Latn-CS"/>
        </w:rPr>
        <w:t xml:space="preserve"> </w:t>
      </w:r>
      <w:r>
        <w:rPr>
          <w:lang w:val="sr-Latn-CS"/>
        </w:rPr>
        <w:t>тексту</w:t>
      </w:r>
      <w:r w:rsidRPr="00B5284B">
        <w:rPr>
          <w:lang w:val="sr-Latn-CS"/>
        </w:rPr>
        <w:t xml:space="preserve"> </w:t>
      </w:r>
      <w:r>
        <w:rPr>
          <w:b/>
          <w:lang w:val="sr-Latn-CS"/>
        </w:rPr>
        <w:t>МЕНИЧНИ</w:t>
      </w:r>
      <w:r w:rsidRPr="00B5284B">
        <w:rPr>
          <w:b/>
          <w:lang w:val="sr-Latn-CS"/>
        </w:rPr>
        <w:t xml:space="preserve"> </w:t>
      </w:r>
      <w:r>
        <w:rPr>
          <w:b/>
          <w:lang w:val="sr-Latn-CS"/>
        </w:rPr>
        <w:t>ПОВЕРИЛАЦ</w:t>
      </w:r>
      <w:r w:rsidRPr="00B5284B">
        <w:rPr>
          <w:lang w:val="sr-Latn-CS"/>
        </w:rPr>
        <w:t>):</w:t>
      </w:r>
    </w:p>
    <w:p w:rsidR="009863F4" w:rsidRPr="00106E87" w:rsidRDefault="009863F4" w:rsidP="009863F4">
      <w:pPr>
        <w:jc w:val="both"/>
        <w:rPr>
          <w:b/>
          <w:lang w:val="sr-Cyrl-CS"/>
        </w:rPr>
      </w:pPr>
      <w:r>
        <w:rPr>
          <w:b/>
          <w:lang w:val="sr-Latn-CS"/>
        </w:rPr>
        <w:t xml:space="preserve">Пун назив и седиште: </w:t>
      </w:r>
      <w:r>
        <w:rPr>
          <w:b/>
          <w:lang w:val="sr-Cyrl-CS"/>
        </w:rPr>
        <w:t>ОШ „ЖАРКО ЗРЕЊАНИН“</w:t>
      </w:r>
      <w:r w:rsidRPr="00B5284B">
        <w:rPr>
          <w:b/>
          <w:lang w:val="sr-Latn-CS"/>
        </w:rPr>
        <w:t xml:space="preserve"> </w:t>
      </w:r>
      <w:r>
        <w:rPr>
          <w:b/>
          <w:lang w:val="sr-Cyrl-CS"/>
        </w:rPr>
        <w:t xml:space="preserve">Нови Сад, Бул. Деспота Стефана бр. 8. </w:t>
      </w:r>
    </w:p>
    <w:p w:rsidR="009863F4" w:rsidRPr="00106E87" w:rsidRDefault="009863F4" w:rsidP="009863F4">
      <w:pPr>
        <w:jc w:val="both"/>
        <w:rPr>
          <w:b/>
          <w:lang w:val="sr-Cyrl-CS"/>
        </w:rPr>
      </w:pPr>
      <w:r>
        <w:rPr>
          <w:b/>
          <w:lang w:val="sr-Latn-CS"/>
        </w:rPr>
        <w:t xml:space="preserve">Матични број: </w:t>
      </w:r>
      <w:r>
        <w:rPr>
          <w:b/>
          <w:lang w:val="sr-Latn-CS"/>
        </w:rPr>
        <w:tab/>
      </w:r>
      <w:r>
        <w:rPr>
          <w:b/>
          <w:lang w:val="sr-Latn-CS"/>
        </w:rPr>
        <w:tab/>
        <w:t>0</w:t>
      </w:r>
      <w:r>
        <w:rPr>
          <w:b/>
          <w:lang w:val="sr-Cyrl-CS"/>
        </w:rPr>
        <w:t>8066795</w:t>
      </w:r>
    </w:p>
    <w:p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Pr>
          <w:b/>
          <w:lang w:val="sr-Cyrl-CS"/>
        </w:rPr>
        <w:t xml:space="preserve">85.20 </w:t>
      </w:r>
      <w:r>
        <w:rPr>
          <w:b/>
          <w:lang w:val="sr-Latn-CS"/>
        </w:rPr>
        <w:t>, образовање</w:t>
      </w:r>
    </w:p>
    <w:p w:rsidR="009863F4" w:rsidRPr="00106E87" w:rsidRDefault="009863F4" w:rsidP="009863F4">
      <w:pPr>
        <w:jc w:val="both"/>
        <w:rPr>
          <w:b/>
          <w:lang w:val="sr-Cyrl-CS"/>
        </w:rPr>
      </w:pPr>
      <w:r>
        <w:rPr>
          <w:b/>
          <w:lang w:val="sr-Latn-CS"/>
        </w:rPr>
        <w:t>ПИБ:</w:t>
      </w:r>
      <w:r>
        <w:rPr>
          <w:b/>
          <w:lang w:val="sr-Latn-CS"/>
        </w:rPr>
        <w:tab/>
      </w:r>
      <w:r>
        <w:rPr>
          <w:b/>
          <w:lang w:val="sr-Latn-CS"/>
        </w:rPr>
        <w:tab/>
      </w:r>
      <w:r>
        <w:rPr>
          <w:b/>
          <w:lang w:val="sr-Latn-CS"/>
        </w:rPr>
        <w:tab/>
      </w:r>
      <w:r>
        <w:rPr>
          <w:b/>
          <w:lang w:val="sr-Cyrl-CS"/>
        </w:rPr>
        <w:t>100235683</w:t>
      </w:r>
    </w:p>
    <w:p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 и називе банака МЕНИЧНОГ ПОВЕРИОЦА</w:t>
      </w:r>
      <w:r w:rsidRPr="00B5284B">
        <w:rPr>
          <w:b/>
          <w:lang w:val="sr-Latn-CS"/>
        </w:rPr>
        <w:t>):</w:t>
      </w:r>
    </w:p>
    <w:p w:rsidR="009863F4" w:rsidRPr="00C90629" w:rsidRDefault="009863F4" w:rsidP="009863F4">
      <w:pPr>
        <w:jc w:val="both"/>
        <w:rPr>
          <w:b/>
          <w:lang w:val="sr-Cyrl-CS"/>
        </w:rPr>
      </w:pPr>
      <w:r>
        <w:rPr>
          <w:b/>
          <w:lang w:val="sr-Latn-CS"/>
        </w:rPr>
        <w:t>840-</w:t>
      </w:r>
      <w:r>
        <w:rPr>
          <w:b/>
          <w:lang w:val="sr-Cyrl-CS"/>
        </w:rPr>
        <w:t>41660</w:t>
      </w:r>
      <w:r>
        <w:rPr>
          <w:b/>
          <w:lang w:val="sr-Latn-CS"/>
        </w:rPr>
        <w:t>-</w:t>
      </w:r>
      <w:r>
        <w:rPr>
          <w:b/>
          <w:lang w:val="sr-Cyrl-CS"/>
        </w:rPr>
        <w:t>86 Управа за трезор</w:t>
      </w:r>
    </w:p>
    <w:p w:rsidR="009863F4" w:rsidRPr="00B5284B" w:rsidRDefault="009863F4" w:rsidP="009863F4">
      <w:pPr>
        <w:jc w:val="both"/>
        <w:rPr>
          <w:b/>
          <w:lang w:val="sr-Latn-CS"/>
        </w:rPr>
      </w:pPr>
    </w:p>
    <w:p w:rsidR="009863F4" w:rsidRPr="00B5284B" w:rsidRDefault="009863F4" w:rsidP="009863F4">
      <w:pPr>
        <w:rPr>
          <w:b/>
          <w:lang w:val="sr-Latn-CS"/>
        </w:rPr>
      </w:pPr>
    </w:p>
    <w:p w:rsidR="009863F4" w:rsidRPr="00B5284B" w:rsidRDefault="009863F4" w:rsidP="009863F4">
      <w:pPr>
        <w:rPr>
          <w:b/>
          <w:lang w:val="sr-Latn-CS"/>
        </w:rPr>
      </w:pPr>
    </w:p>
    <w:p w:rsidR="009863F4" w:rsidRPr="00B5284B" w:rsidRDefault="009863F4" w:rsidP="009863F4">
      <w:pPr>
        <w:rPr>
          <w:lang w:val="sr-Latn-CS"/>
        </w:rPr>
      </w:pPr>
      <w:r>
        <w:rPr>
          <w:lang w:val="sr-Latn-CS"/>
        </w:rPr>
        <w:t>Предајемо</w:t>
      </w:r>
      <w:r w:rsidRPr="00B5284B">
        <w:rPr>
          <w:lang w:val="sr-Latn-CS"/>
        </w:rPr>
        <w:t xml:space="preserve"> 1 (</w:t>
      </w:r>
      <w:r>
        <w:rPr>
          <w:lang w:val="sr-Latn-CS"/>
        </w:rPr>
        <w:t>и</w:t>
      </w:r>
      <w:r w:rsidRPr="00B5284B">
        <w:rPr>
          <w:lang w:val="sr-Latn-CS"/>
        </w:rPr>
        <w:t xml:space="preserve"> </w:t>
      </w:r>
      <w:r>
        <w:rPr>
          <w:lang w:val="sr-Latn-CS"/>
        </w:rPr>
        <w:t>словима</w:t>
      </w:r>
      <w:r w:rsidRPr="00B5284B">
        <w:rPr>
          <w:lang w:val="sr-Latn-CS"/>
        </w:rPr>
        <w:t xml:space="preserve"> </w:t>
      </w:r>
      <w:r>
        <w:rPr>
          <w:lang w:val="sr-Latn-CS"/>
        </w:rPr>
        <w:t>један</w:t>
      </w:r>
      <w:r w:rsidRPr="00B5284B">
        <w:rPr>
          <w:lang w:val="sr-Latn-CS"/>
        </w:rPr>
        <w:t xml:space="preserve">) </w:t>
      </w:r>
      <w:r>
        <w:rPr>
          <w:lang w:val="sr-Latn-CS"/>
        </w:rPr>
        <w:t>примерак</w:t>
      </w:r>
      <w:r w:rsidRPr="00B5284B">
        <w:rPr>
          <w:lang w:val="sr-Latn-CS"/>
        </w:rPr>
        <w:t xml:space="preserve"> </w:t>
      </w:r>
      <w:r>
        <w:rPr>
          <w:lang w:val="sr-Latn-CS"/>
        </w:rPr>
        <w:t>уредно</w:t>
      </w:r>
      <w:r w:rsidRPr="00B5284B">
        <w:rPr>
          <w:lang w:val="sr-Latn-CS"/>
        </w:rPr>
        <w:t xml:space="preserve"> </w:t>
      </w:r>
      <w:r>
        <w:rPr>
          <w:lang w:val="sr-Latn-CS"/>
        </w:rPr>
        <w:t>потписане</w:t>
      </w:r>
      <w:r w:rsidRPr="00B5284B">
        <w:rPr>
          <w:lang w:val="sr-Latn-CS"/>
        </w:rPr>
        <w:t xml:space="preserve"> </w:t>
      </w:r>
      <w:r>
        <w:rPr>
          <w:lang w:val="sr-Latn-CS"/>
        </w:rPr>
        <w:t>и</w:t>
      </w:r>
      <w:r w:rsidRPr="00B5284B">
        <w:rPr>
          <w:lang w:val="sr-Latn-CS"/>
        </w:rPr>
        <w:t xml:space="preserve"> </w:t>
      </w:r>
      <w:r>
        <w:rPr>
          <w:lang w:val="sr-Latn-CS"/>
        </w:rPr>
        <w:t>оверене</w:t>
      </w:r>
      <w:r w:rsidRPr="00B5284B">
        <w:rPr>
          <w:lang w:val="sr-Latn-CS"/>
        </w:rPr>
        <w:t xml:space="preserve"> </w:t>
      </w:r>
      <w:r>
        <w:rPr>
          <w:lang w:val="sr-Latn-CS"/>
        </w:rPr>
        <w:t>бланко</w:t>
      </w:r>
      <w:r w:rsidRPr="00B5284B">
        <w:rPr>
          <w:lang w:val="sr-Latn-CS"/>
        </w:rPr>
        <w:t xml:space="preserve"> </w:t>
      </w:r>
      <w:r>
        <w:rPr>
          <w:lang w:val="sr-Latn-CS"/>
        </w:rPr>
        <w:t>соло</w:t>
      </w:r>
      <w:r w:rsidRPr="00B5284B">
        <w:rPr>
          <w:lang w:val="sr-Latn-CS"/>
        </w:rPr>
        <w:t xml:space="preserve"> </w:t>
      </w:r>
      <w:r>
        <w:rPr>
          <w:lang w:val="sr-Latn-CS"/>
        </w:rPr>
        <w:t>менице</w:t>
      </w:r>
    </w:p>
    <w:p w:rsidR="009863F4" w:rsidRPr="00B5284B" w:rsidRDefault="009863F4" w:rsidP="009863F4">
      <w:pPr>
        <w:rPr>
          <w:lang w:val="sr-Latn-CS"/>
        </w:rPr>
      </w:pPr>
    </w:p>
    <w:p w:rsidR="009863F4" w:rsidRPr="00C3489D" w:rsidRDefault="009863F4" w:rsidP="009863F4">
      <w:pPr>
        <w:rPr>
          <w:lang w:val="sr-Cyrl-CS"/>
        </w:rPr>
      </w:pPr>
      <w:r>
        <w:rPr>
          <w:lang w:val="sr-Latn-CS"/>
        </w:rPr>
        <w:t xml:space="preserve">Број серије: </w:t>
      </w:r>
      <w:r>
        <w:rPr>
          <w:lang w:val="sr-Latn-CS"/>
        </w:rPr>
        <w:tab/>
      </w:r>
      <w:r>
        <w:rPr>
          <w:lang w:val="sr-Latn-CS"/>
        </w:rPr>
        <w:tab/>
        <w:t xml:space="preserve">.............................................., </w:t>
      </w:r>
      <w:r w:rsidRPr="00C3489D">
        <w:rPr>
          <w:lang w:val="sr-Latn-CS"/>
        </w:rPr>
        <w:t>koja je безусловна, платива на први позив и без додатних услова за исплату</w:t>
      </w:r>
    </w:p>
    <w:p w:rsidR="009863F4" w:rsidRPr="00B5284B" w:rsidRDefault="009863F4" w:rsidP="009863F4">
      <w:pPr>
        <w:rPr>
          <w:lang w:val="sr-Latn-CS"/>
        </w:rPr>
      </w:pPr>
    </w:p>
    <w:p w:rsidR="009863F4" w:rsidRPr="00425F43" w:rsidRDefault="009863F4" w:rsidP="009863F4">
      <w:pPr>
        <w:jc w:val="both"/>
        <w:rPr>
          <w:lang w:val="sr-Cyrl-CS"/>
        </w:rPr>
      </w:pPr>
      <w:r>
        <w:rPr>
          <w:lang w:val="sr-Latn-CS"/>
        </w:rPr>
        <w:t>и</w:t>
      </w:r>
      <w:r w:rsidRPr="00B5284B">
        <w:rPr>
          <w:lang w:val="sr-Latn-CS"/>
        </w:rPr>
        <w:t xml:space="preserve"> </w:t>
      </w:r>
      <w:r>
        <w:rPr>
          <w:lang w:val="sr-Latn-CS"/>
        </w:rPr>
        <w:t>овлашћујемо</w:t>
      </w:r>
      <w:r w:rsidRPr="00B5284B">
        <w:rPr>
          <w:lang w:val="sr-Latn-CS"/>
        </w:rPr>
        <w:t xml:space="preserve"> </w:t>
      </w:r>
      <w:r>
        <w:rPr>
          <w:lang w:val="sr-Latn-CS"/>
        </w:rPr>
        <w:t>неопозиво</w:t>
      </w:r>
      <w:r w:rsidRPr="00B5284B">
        <w:rPr>
          <w:lang w:val="sr-Latn-CS"/>
        </w:rPr>
        <w:t xml:space="preserve"> </w:t>
      </w:r>
      <w:r>
        <w:rPr>
          <w:lang w:val="sr-Latn-CS"/>
        </w:rPr>
        <w:t>и</w:t>
      </w:r>
      <w:r w:rsidRPr="00B5284B">
        <w:rPr>
          <w:lang w:val="sr-Latn-CS"/>
        </w:rPr>
        <w:t xml:space="preserve"> </w:t>
      </w:r>
      <w:r>
        <w:rPr>
          <w:lang w:val="sr-Latn-CS"/>
        </w:rPr>
        <w:t>безусловно</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да</w:t>
      </w:r>
      <w:r w:rsidRPr="00B5284B">
        <w:rPr>
          <w:lang w:val="sr-Latn-CS"/>
        </w:rPr>
        <w:t xml:space="preserve"> </w:t>
      </w:r>
      <w:r>
        <w:rPr>
          <w:lang w:val="sr-Latn-CS"/>
        </w:rPr>
        <w:t>горе</w:t>
      </w:r>
      <w:r w:rsidRPr="00B5284B">
        <w:rPr>
          <w:lang w:val="sr-Latn-CS"/>
        </w:rPr>
        <w:t xml:space="preserve"> </w:t>
      </w:r>
      <w:r>
        <w:rPr>
          <w:lang w:val="sr-Latn-CS"/>
        </w:rPr>
        <w:t>наведену меницу попуни са уписивањем</w:t>
      </w:r>
      <w:r w:rsidRPr="00B5284B">
        <w:rPr>
          <w:lang w:val="sr-Latn-CS"/>
        </w:rPr>
        <w:t xml:space="preserve"> </w:t>
      </w:r>
      <w:r>
        <w:rPr>
          <w:lang w:val="sr-Latn-CS"/>
        </w:rPr>
        <w:t>клаузуле</w:t>
      </w:r>
      <w:r w:rsidRPr="00B5284B">
        <w:rPr>
          <w:lang w:val="sr-Latn-CS"/>
        </w:rPr>
        <w:t xml:space="preserve"> </w:t>
      </w:r>
      <w:r w:rsidRPr="00B5284B">
        <w:rPr>
          <w:b/>
          <w:lang w:val="sr-Latn-CS"/>
        </w:rPr>
        <w:t>‚‚</w:t>
      </w:r>
      <w:r>
        <w:rPr>
          <w:b/>
          <w:lang w:val="sr-Latn-CS"/>
        </w:rPr>
        <w:t>БЕЗ</w:t>
      </w:r>
      <w:r w:rsidRPr="00B5284B">
        <w:rPr>
          <w:b/>
          <w:lang w:val="sr-Latn-CS"/>
        </w:rPr>
        <w:t xml:space="preserve"> </w:t>
      </w:r>
      <w:r>
        <w:rPr>
          <w:b/>
          <w:lang w:val="sr-Latn-CS"/>
        </w:rPr>
        <w:t>ПРОТЕСТА</w:t>
      </w:r>
      <w:r w:rsidRPr="00B5284B">
        <w:rPr>
          <w:b/>
          <w:lang w:val="sr-Latn-CS"/>
        </w:rPr>
        <w:t>‚‚</w:t>
      </w:r>
      <w:r w:rsidRPr="00B5284B">
        <w:rPr>
          <w:lang w:val="sr-Latn-CS"/>
        </w:rPr>
        <w:t xml:space="preserve"> </w:t>
      </w:r>
      <w:r>
        <w:rPr>
          <w:lang w:val="sr-Latn-CS"/>
        </w:rPr>
        <w:t>са</w:t>
      </w:r>
      <w:r w:rsidRPr="00B5284B">
        <w:rPr>
          <w:lang w:val="sr-Latn-CS"/>
        </w:rPr>
        <w:t xml:space="preserve">  </w:t>
      </w:r>
      <w:r w:rsidR="00425F43">
        <w:rPr>
          <w:lang w:val="sr-Cyrl-CS"/>
        </w:rPr>
        <w:t xml:space="preserve">роком </w:t>
      </w:r>
      <w:r w:rsidRPr="00B5284B">
        <w:rPr>
          <w:lang w:val="sr-Latn-CS"/>
        </w:rPr>
        <w:t xml:space="preserve"> </w:t>
      </w:r>
      <w:r>
        <w:rPr>
          <w:lang w:val="sr-Latn-CS"/>
        </w:rPr>
        <w:t>доспећа</w:t>
      </w:r>
      <w:r w:rsidRPr="00B5284B">
        <w:rPr>
          <w:lang w:val="sr-Latn-CS"/>
        </w:rPr>
        <w:t xml:space="preserve"> </w:t>
      </w:r>
      <w:r>
        <w:rPr>
          <w:lang w:val="sr-Latn-CS"/>
        </w:rPr>
        <w:t>меничне</w:t>
      </w:r>
      <w:r w:rsidRPr="00B5284B">
        <w:rPr>
          <w:lang w:val="sr-Latn-CS"/>
        </w:rPr>
        <w:t xml:space="preserve"> </w:t>
      </w:r>
      <w:r>
        <w:rPr>
          <w:lang w:val="sr-Latn-CS"/>
        </w:rPr>
        <w:t>обавезе</w:t>
      </w:r>
      <w:r w:rsidRPr="00B5284B">
        <w:rPr>
          <w:lang w:val="sr-Latn-CS"/>
        </w:rPr>
        <w:t>,</w:t>
      </w:r>
      <w:r w:rsidR="00D92844">
        <w:rPr>
          <w:lang w:val="sr-Cyrl-CS"/>
        </w:rPr>
        <w:t xml:space="preserve">по виђењу, </w:t>
      </w:r>
      <w:r>
        <w:rPr>
          <w:lang w:val="sr-Latn-CS"/>
        </w:rPr>
        <w:t>укупног</w:t>
      </w:r>
      <w:r w:rsidRPr="00B5284B">
        <w:rPr>
          <w:lang w:val="sr-Latn-CS"/>
        </w:rPr>
        <w:t xml:space="preserve"> </w:t>
      </w:r>
      <w:r>
        <w:rPr>
          <w:lang w:val="sr-Latn-CS"/>
        </w:rPr>
        <w:t>износа</w:t>
      </w:r>
      <w:r w:rsidRPr="00B5284B">
        <w:rPr>
          <w:lang w:val="sr-Latn-CS"/>
        </w:rPr>
        <w:t xml:space="preserve"> </w:t>
      </w:r>
      <w:r>
        <w:rPr>
          <w:lang w:val="sr-Latn-CS"/>
        </w:rPr>
        <w:t xml:space="preserve">меничне своте који, по меници, </w:t>
      </w:r>
      <w:r>
        <w:rPr>
          <w:lang w:val="sr-Cyrl-CS"/>
        </w:rPr>
        <w:t>износи 10%</w:t>
      </w:r>
      <w:r w:rsidR="00425F43">
        <w:rPr>
          <w:lang w:val="sr-Cyrl-CS"/>
        </w:rPr>
        <w:t xml:space="preserve">  од вредности уговора</w:t>
      </w:r>
      <w:r>
        <w:rPr>
          <w:lang w:val="sr-Cyrl-CS"/>
        </w:rPr>
        <w:t xml:space="preserve"> , без пдв</w:t>
      </w:r>
      <w:r w:rsidRPr="00B5284B">
        <w:rPr>
          <w:lang w:val="sr-Latn-CS"/>
        </w:rPr>
        <w:t xml:space="preserve"> </w:t>
      </w:r>
      <w:r w:rsidR="00425F43">
        <w:rPr>
          <w:lang w:val="sr-Cyrl-CS"/>
        </w:rPr>
        <w:t>, са роком важења 10 дана дуже од уговореног рока важења уговора</w:t>
      </w:r>
    </w:p>
    <w:p w:rsidR="009863F4" w:rsidRPr="00B5284B" w:rsidRDefault="009863F4" w:rsidP="009863F4">
      <w:pPr>
        <w:ind w:firstLine="720"/>
        <w:jc w:val="both"/>
        <w:rPr>
          <w:lang w:val="sr-Latn-CS"/>
        </w:rPr>
      </w:pPr>
      <w:r>
        <w:rPr>
          <w:lang w:val="sr-Latn-CS"/>
        </w:rPr>
        <w:t>Овлашћујемо</w:t>
      </w:r>
      <w:r w:rsidRPr="00B5284B">
        <w:rPr>
          <w:lang w:val="sr-Latn-CS"/>
        </w:rPr>
        <w:t xml:space="preserve"> </w:t>
      </w:r>
      <w:r>
        <w:rPr>
          <w:b/>
          <w:lang w:val="sr-Latn-CS"/>
        </w:rPr>
        <w:t>МЕНИЧНОГ</w:t>
      </w:r>
      <w:r w:rsidRPr="00B5284B">
        <w:rPr>
          <w:b/>
          <w:lang w:val="sr-Latn-CS"/>
        </w:rPr>
        <w:t xml:space="preserve"> </w:t>
      </w:r>
      <w:r>
        <w:rPr>
          <w:b/>
          <w:lang w:val="sr-Latn-CS"/>
        </w:rPr>
        <w:t>ПОВЕРИОЦА</w:t>
      </w:r>
      <w:r w:rsidRPr="00B5284B">
        <w:rPr>
          <w:b/>
          <w:lang w:val="sr-Latn-CS"/>
        </w:rPr>
        <w:t xml:space="preserve"> –</w:t>
      </w:r>
      <w:r w:rsidRPr="00B5284B">
        <w:rPr>
          <w:lang w:val="sr-Latn-CS"/>
        </w:rPr>
        <w:t xml:space="preserve"> </w:t>
      </w:r>
      <w:r>
        <w:rPr>
          <w:lang w:val="sr-Latn-CS"/>
        </w:rPr>
        <w:t>да</w:t>
      </w:r>
      <w:r w:rsidRPr="00B5284B">
        <w:rPr>
          <w:lang w:val="sr-Latn-CS"/>
        </w:rPr>
        <w:t xml:space="preserve"> </w:t>
      </w:r>
      <w:r>
        <w:rPr>
          <w:lang w:val="sr-Latn-CS"/>
        </w:rPr>
        <w:t>изврши</w:t>
      </w:r>
      <w:r w:rsidRPr="00B5284B">
        <w:rPr>
          <w:lang w:val="sr-Latn-CS"/>
        </w:rPr>
        <w:t xml:space="preserve"> </w:t>
      </w:r>
      <w:r>
        <w:rPr>
          <w:lang w:val="sr-Latn-CS"/>
        </w:rPr>
        <w:t>наплату</w:t>
      </w:r>
      <w:r w:rsidRPr="00B5284B">
        <w:rPr>
          <w:lang w:val="sr-Latn-CS"/>
        </w:rPr>
        <w:t xml:space="preserve"> </w:t>
      </w:r>
      <w:r>
        <w:rPr>
          <w:lang w:val="sr-Cyrl-CS"/>
        </w:rPr>
        <w:t xml:space="preserve">на терет рачуна меничног дужника </w:t>
      </w:r>
      <w:r w:rsidRPr="00B5284B">
        <w:rPr>
          <w:lang w:val="sr-Latn-CS"/>
        </w:rPr>
        <w:t xml:space="preserve"> </w:t>
      </w:r>
      <w:r>
        <w:rPr>
          <w:lang w:val="sr-Latn-CS"/>
        </w:rPr>
        <w:t>без</w:t>
      </w:r>
      <w:r w:rsidRPr="00B5284B">
        <w:rPr>
          <w:lang w:val="sr-Latn-CS"/>
        </w:rPr>
        <w:t xml:space="preserve"> </w:t>
      </w:r>
      <w:r>
        <w:rPr>
          <w:lang w:val="sr-Latn-CS"/>
        </w:rPr>
        <w:t>даљег</w:t>
      </w:r>
      <w:r w:rsidRPr="00B5284B">
        <w:rPr>
          <w:lang w:val="sr-Latn-CS"/>
        </w:rPr>
        <w:t xml:space="preserve"> </w:t>
      </w:r>
      <w:r>
        <w:rPr>
          <w:lang w:val="sr-Latn-CS"/>
        </w:rPr>
        <w:t>присуства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lang w:val="sr-Latn-CS"/>
        </w:rPr>
        <w:t>и</w:t>
      </w:r>
      <w:r w:rsidRPr="00B5284B">
        <w:rPr>
          <w:lang w:val="sr-Latn-CS"/>
        </w:rPr>
        <w:t xml:space="preserve"> </w:t>
      </w:r>
      <w:r>
        <w:rPr>
          <w:lang w:val="sr-Latn-CS"/>
        </w:rPr>
        <w:t>то</w:t>
      </w:r>
      <w:r w:rsidRPr="00B5284B">
        <w:rPr>
          <w:lang w:val="sr-Latn-CS"/>
        </w:rPr>
        <w:t xml:space="preserve"> </w:t>
      </w:r>
      <w:r>
        <w:rPr>
          <w:lang w:val="sr-Latn-CS"/>
        </w:rPr>
        <w:t>БЕЗУСЛОВНО</w:t>
      </w:r>
      <w:r w:rsidRPr="00B5284B">
        <w:rPr>
          <w:lang w:val="sr-Latn-CS"/>
        </w:rPr>
        <w:t xml:space="preserve">, </w:t>
      </w:r>
      <w:r>
        <w:rPr>
          <w:lang w:val="sr-Latn-CS"/>
        </w:rPr>
        <w:t>НЕОПОЗИВО</w:t>
      </w:r>
      <w:r w:rsidRPr="00B5284B">
        <w:rPr>
          <w:lang w:val="sr-Latn-CS"/>
        </w:rPr>
        <w:t xml:space="preserve">, </w:t>
      </w:r>
      <w:r>
        <w:rPr>
          <w:lang w:val="sr-Latn-CS"/>
        </w:rPr>
        <w:t>БЕЗ</w:t>
      </w:r>
      <w:r w:rsidRPr="00B5284B">
        <w:rPr>
          <w:lang w:val="sr-Latn-CS"/>
        </w:rPr>
        <w:t xml:space="preserve"> </w:t>
      </w:r>
      <w:r>
        <w:rPr>
          <w:lang w:val="sr-Latn-CS"/>
        </w:rPr>
        <w:t>ПРОТЕСТА</w:t>
      </w:r>
      <w:r w:rsidRPr="00B5284B">
        <w:rPr>
          <w:lang w:val="sr-Latn-CS"/>
        </w:rPr>
        <w:t xml:space="preserve"> </w:t>
      </w:r>
      <w:r>
        <w:rPr>
          <w:lang w:val="sr-Latn-CS"/>
        </w:rPr>
        <w:t>И</w:t>
      </w:r>
      <w:r w:rsidRPr="00B5284B">
        <w:rPr>
          <w:lang w:val="sr-Latn-CS"/>
        </w:rPr>
        <w:t xml:space="preserve"> </w:t>
      </w:r>
      <w:r>
        <w:rPr>
          <w:lang w:val="sr-Latn-CS"/>
        </w:rPr>
        <w:t>ТРОШКОВА</w:t>
      </w:r>
      <w:r w:rsidRPr="00B5284B">
        <w:rPr>
          <w:lang w:val="sr-Latn-CS"/>
        </w:rPr>
        <w:t xml:space="preserve">, </w:t>
      </w:r>
      <w:r>
        <w:rPr>
          <w:lang w:val="sr-Latn-CS"/>
        </w:rPr>
        <w:t>ВАНСУДСКИ</w:t>
      </w:r>
      <w:r w:rsidRPr="00B5284B">
        <w:rPr>
          <w:lang w:val="sr-Latn-CS"/>
        </w:rPr>
        <w:t xml:space="preserve">, </w:t>
      </w:r>
      <w:r>
        <w:rPr>
          <w:lang w:val="sr-Latn-CS"/>
        </w:rPr>
        <w:t>а</w:t>
      </w:r>
      <w:r w:rsidRPr="00B5284B">
        <w:rPr>
          <w:lang w:val="sr-Latn-CS"/>
        </w:rPr>
        <w:t xml:space="preserve"> </w:t>
      </w:r>
      <w:r>
        <w:rPr>
          <w:lang w:val="sr-Latn-CS"/>
        </w:rPr>
        <w:t>на</w:t>
      </w:r>
      <w:r w:rsidRPr="00B5284B">
        <w:rPr>
          <w:lang w:val="sr-Latn-CS"/>
        </w:rPr>
        <w:t xml:space="preserve"> </w:t>
      </w:r>
      <w:r>
        <w:rPr>
          <w:lang w:val="sr-Latn-CS"/>
        </w:rPr>
        <w:t>терет</w:t>
      </w:r>
      <w:r w:rsidRPr="00B5284B">
        <w:rPr>
          <w:lang w:val="sr-Latn-CS"/>
        </w:rPr>
        <w:t xml:space="preserve"> </w:t>
      </w:r>
      <w:r>
        <w:rPr>
          <w:lang w:val="sr-Latn-CS"/>
        </w:rPr>
        <w:t>горе</w:t>
      </w:r>
      <w:r w:rsidRPr="00B5284B">
        <w:rPr>
          <w:lang w:val="sr-Latn-CS"/>
        </w:rPr>
        <w:t xml:space="preserve"> </w:t>
      </w:r>
      <w:r>
        <w:rPr>
          <w:lang w:val="sr-Latn-CS"/>
        </w:rPr>
        <w:t>наведених</w:t>
      </w:r>
      <w:r w:rsidRPr="00B5284B">
        <w:rPr>
          <w:lang w:val="sr-Latn-CS"/>
        </w:rPr>
        <w:t xml:space="preserve"> </w:t>
      </w:r>
      <w:r>
        <w:rPr>
          <w:lang w:val="sr-Latn-CS"/>
        </w:rPr>
        <w:t>рачуна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b/>
          <w:lang w:val="sr-Latn-CS"/>
        </w:rPr>
        <w:t>и</w:t>
      </w:r>
      <w:r w:rsidRPr="00B5284B">
        <w:rPr>
          <w:b/>
          <w:lang w:val="sr-Latn-CS"/>
        </w:rPr>
        <w:t xml:space="preserve"> </w:t>
      </w:r>
      <w:r>
        <w:rPr>
          <w:b/>
          <w:lang w:val="sr-Latn-CS"/>
        </w:rPr>
        <w:t>одричемо</w:t>
      </w:r>
      <w:r w:rsidRPr="00B5284B">
        <w:rPr>
          <w:b/>
          <w:lang w:val="sr-Latn-CS"/>
        </w:rPr>
        <w:t xml:space="preserve"> </w:t>
      </w:r>
      <w:r>
        <w:rPr>
          <w:b/>
          <w:lang w:val="sr-Latn-CS"/>
        </w:rPr>
        <w:t>се</w:t>
      </w:r>
      <w:r w:rsidRPr="00B5284B">
        <w:rPr>
          <w:b/>
          <w:lang w:val="sr-Latn-CS"/>
        </w:rPr>
        <w:t xml:space="preserve"> </w:t>
      </w:r>
      <w:r>
        <w:rPr>
          <w:b/>
          <w:lang w:val="sr-Latn-CS"/>
        </w:rPr>
        <w:t>безусловно</w:t>
      </w:r>
      <w:r w:rsidRPr="00B5284B">
        <w:rPr>
          <w:b/>
          <w:lang w:val="sr-Latn-CS"/>
        </w:rPr>
        <w:t xml:space="preserve"> </w:t>
      </w:r>
      <w:r>
        <w:rPr>
          <w:b/>
          <w:lang w:val="sr-Latn-CS"/>
        </w:rPr>
        <w:t>и</w:t>
      </w:r>
      <w:r w:rsidRPr="00B5284B">
        <w:rPr>
          <w:b/>
          <w:lang w:val="sr-Latn-CS"/>
        </w:rPr>
        <w:t xml:space="preserve"> </w:t>
      </w:r>
      <w:r>
        <w:rPr>
          <w:b/>
          <w:lang w:val="sr-Latn-CS"/>
        </w:rPr>
        <w:t>неопозиво</w:t>
      </w:r>
      <w:r w:rsidRPr="00B5284B">
        <w:rPr>
          <w:b/>
          <w:lang w:val="sr-Latn-CS"/>
        </w:rPr>
        <w:t xml:space="preserve"> </w:t>
      </w:r>
      <w:r>
        <w:rPr>
          <w:b/>
          <w:lang w:val="sr-Latn-CS"/>
        </w:rPr>
        <w:t>права</w:t>
      </w:r>
      <w:r w:rsidRPr="00B5284B">
        <w:rPr>
          <w:b/>
          <w:lang w:val="sr-Latn-CS"/>
        </w:rPr>
        <w:t xml:space="preserve"> </w:t>
      </w:r>
      <w:r>
        <w:rPr>
          <w:b/>
          <w:lang w:val="sr-Latn-CS"/>
        </w:rPr>
        <w:t>ПРИГОВОРА</w:t>
      </w:r>
      <w:r w:rsidRPr="00B5284B">
        <w:rPr>
          <w:lang w:val="sr-Latn-CS"/>
        </w:rPr>
        <w:t xml:space="preserve"> </w:t>
      </w:r>
      <w:r>
        <w:rPr>
          <w:b/>
          <w:lang w:val="sr-Latn-CS"/>
        </w:rPr>
        <w:t>на</w:t>
      </w:r>
      <w:r w:rsidRPr="00B5284B">
        <w:rPr>
          <w:b/>
          <w:lang w:val="sr-Latn-CS"/>
        </w:rPr>
        <w:t xml:space="preserve"> </w:t>
      </w:r>
      <w:r>
        <w:rPr>
          <w:b/>
          <w:lang w:val="sr-Latn-CS"/>
        </w:rPr>
        <w:t>начин</w:t>
      </w:r>
      <w:r w:rsidRPr="00B5284B">
        <w:rPr>
          <w:b/>
          <w:lang w:val="sr-Latn-CS"/>
        </w:rPr>
        <w:t xml:space="preserve"> </w:t>
      </w:r>
      <w:r>
        <w:rPr>
          <w:b/>
          <w:lang w:val="sr-Latn-CS"/>
        </w:rPr>
        <w:t>испуњавања</w:t>
      </w:r>
      <w:r w:rsidRPr="00B5284B">
        <w:rPr>
          <w:b/>
          <w:lang w:val="sr-Latn-CS"/>
        </w:rPr>
        <w:t xml:space="preserve"> </w:t>
      </w:r>
      <w:r>
        <w:rPr>
          <w:b/>
          <w:lang w:val="sr-Latn-CS"/>
        </w:rPr>
        <w:t>меница</w:t>
      </w:r>
      <w:r w:rsidRPr="00B5284B">
        <w:rPr>
          <w:b/>
          <w:lang w:val="sr-Latn-CS"/>
        </w:rPr>
        <w:t>.</w:t>
      </w:r>
    </w:p>
    <w:p w:rsidR="009863F4" w:rsidRDefault="009863F4" w:rsidP="009863F4">
      <w:pPr>
        <w:jc w:val="both"/>
        <w:rPr>
          <w:lang w:val="sr-Cyrl-CS"/>
        </w:rPr>
      </w:pPr>
      <w:r>
        <w:rPr>
          <w:lang w:val="sr-Latn-CS"/>
        </w:rPr>
        <w:t>Ово</w:t>
      </w:r>
      <w:r w:rsidRPr="00B5284B">
        <w:rPr>
          <w:lang w:val="sr-Latn-CS"/>
        </w:rPr>
        <w:t xml:space="preserve"> </w:t>
      </w:r>
      <w:r>
        <w:rPr>
          <w:lang w:val="sr-Latn-CS"/>
        </w:rPr>
        <w:t>овлашћење</w:t>
      </w:r>
      <w:r w:rsidRPr="00B5284B">
        <w:rPr>
          <w:lang w:val="sr-Latn-CS"/>
        </w:rPr>
        <w:t xml:space="preserve"> </w:t>
      </w:r>
      <w:r>
        <w:rPr>
          <w:lang w:val="sr-Latn-CS"/>
        </w:rPr>
        <w:t>је</w:t>
      </w:r>
      <w:r w:rsidRPr="00B5284B">
        <w:rPr>
          <w:lang w:val="sr-Latn-CS"/>
        </w:rPr>
        <w:t xml:space="preserve"> </w:t>
      </w:r>
      <w:r>
        <w:rPr>
          <w:lang w:val="sr-Latn-CS"/>
        </w:rPr>
        <w:t>везано</w:t>
      </w:r>
      <w:r w:rsidRPr="00B5284B">
        <w:rPr>
          <w:lang w:val="sr-Latn-CS"/>
        </w:rPr>
        <w:t xml:space="preserve"> </w:t>
      </w:r>
      <w:r>
        <w:rPr>
          <w:lang w:val="sr-Latn-CS"/>
        </w:rPr>
        <w:t>искључиво</w:t>
      </w:r>
      <w:r w:rsidRPr="00B5284B">
        <w:rPr>
          <w:lang w:val="sr-Latn-CS"/>
        </w:rPr>
        <w:t xml:space="preserve"> </w:t>
      </w:r>
      <w:r>
        <w:rPr>
          <w:lang w:val="sr-Latn-CS"/>
        </w:rPr>
        <w:t>за</w:t>
      </w:r>
      <w:r w:rsidRPr="00B5284B">
        <w:rPr>
          <w:lang w:val="sr-Latn-CS"/>
        </w:rPr>
        <w:t xml:space="preserve"> </w:t>
      </w:r>
      <w:r>
        <w:rPr>
          <w:lang w:val="sr-Latn-CS"/>
        </w:rPr>
        <w:t>наплату</w:t>
      </w:r>
      <w:r w:rsidRPr="00B5284B">
        <w:rPr>
          <w:lang w:val="sr-Latn-CS"/>
        </w:rPr>
        <w:t xml:space="preserve"> </w:t>
      </w:r>
      <w:r>
        <w:rPr>
          <w:lang w:val="sr-Latn-CS"/>
        </w:rPr>
        <w:t>потраживања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у</w:t>
      </w:r>
      <w:r w:rsidRPr="00B5284B">
        <w:rPr>
          <w:lang w:val="sr-Latn-CS"/>
        </w:rPr>
        <w:t xml:space="preserve"> </w:t>
      </w:r>
      <w:r>
        <w:rPr>
          <w:lang w:val="sr-Latn-CS"/>
        </w:rPr>
        <w:t>износу</w:t>
      </w:r>
      <w:r w:rsidRPr="00B5284B">
        <w:rPr>
          <w:lang w:val="sr-Latn-CS"/>
        </w:rPr>
        <w:t xml:space="preserve"> </w:t>
      </w:r>
      <w:r>
        <w:rPr>
          <w:lang w:val="sr-Latn-CS"/>
        </w:rPr>
        <w:t xml:space="preserve">од </w:t>
      </w:r>
      <w:r w:rsidR="00425F43">
        <w:rPr>
          <w:lang w:val="sr-Cyrl-CS"/>
        </w:rPr>
        <w:t xml:space="preserve"> 1</w:t>
      </w:r>
      <w:r w:rsidR="00D92844">
        <w:rPr>
          <w:lang w:val="sr-Cyrl-CS"/>
        </w:rPr>
        <w:t>0% од вредности уговора ,</w:t>
      </w:r>
      <w:r w:rsidRPr="00B5284B">
        <w:rPr>
          <w:lang w:val="sr-Latn-CS"/>
        </w:rPr>
        <w:t xml:space="preserve">, </w:t>
      </w:r>
      <w:r>
        <w:rPr>
          <w:lang w:val="sr-Latn-CS"/>
        </w:rPr>
        <w:t>проистеклих</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sidR="00425F43">
        <w:rPr>
          <w:lang w:val="sr-Cyrl-CS"/>
        </w:rPr>
        <w:t xml:space="preserve">уговора </w:t>
      </w:r>
      <w:r>
        <w:rPr>
          <w:lang w:val="sr-Latn-CS"/>
        </w:rPr>
        <w:t xml:space="preserve"> бр. </w:t>
      </w:r>
      <w:r w:rsidR="00425F43">
        <w:rPr>
          <w:lang w:val="sr-Cyrl-CS"/>
        </w:rPr>
        <w:t>_________</w:t>
      </w:r>
      <w:r>
        <w:rPr>
          <w:lang w:val="sr-Latn-CS"/>
        </w:rPr>
        <w:t xml:space="preserve"> од </w:t>
      </w:r>
      <w:r w:rsidR="00425F43">
        <w:rPr>
          <w:lang w:val="sr-Cyrl-CS"/>
        </w:rPr>
        <w:t>_________</w:t>
      </w:r>
      <w:r>
        <w:rPr>
          <w:lang w:val="sr-Cyrl-CS"/>
        </w:rPr>
        <w:t>.</w:t>
      </w:r>
      <w:r>
        <w:rPr>
          <w:lang w:val="sr-Latn-CS"/>
        </w:rPr>
        <w:t xml:space="preserve"> године</w:t>
      </w:r>
    </w:p>
    <w:p w:rsidR="009863F4" w:rsidRPr="00B5284B" w:rsidRDefault="009863F4" w:rsidP="009863F4">
      <w:pPr>
        <w:jc w:val="both"/>
        <w:rPr>
          <w:lang w:val="sr-Latn-CS"/>
        </w:rPr>
      </w:pPr>
      <w:r>
        <w:rPr>
          <w:lang w:val="sr-Cyrl-CS"/>
        </w:rPr>
        <w:t>Менични дужник овлашћује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донетима на основу закона.</w:t>
      </w:r>
      <w:r>
        <w:rPr>
          <w:lang w:val="sr-Latn-CS"/>
        </w:rPr>
        <w:t xml:space="preserve"> </w:t>
      </w:r>
    </w:p>
    <w:p w:rsidR="009863F4" w:rsidRPr="00B5284B" w:rsidRDefault="009863F4" w:rsidP="009863F4">
      <w:pPr>
        <w:jc w:val="both"/>
        <w:rPr>
          <w:lang w:val="sr-Latn-CS"/>
        </w:rPr>
      </w:pPr>
    </w:p>
    <w:p w:rsidR="009863F4" w:rsidRDefault="009863F4" w:rsidP="009863F4">
      <w:pPr>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 xml:space="preserve"> </w:t>
      </w:r>
      <w:r>
        <w:rPr>
          <w:lang w:val="sr-Latn-CS"/>
        </w:rPr>
        <w:t>се</w:t>
      </w:r>
      <w:r w:rsidRPr="00B5284B">
        <w:rPr>
          <w:lang w:val="sr-Latn-CS"/>
        </w:rPr>
        <w:t xml:space="preserve"> </w:t>
      </w:r>
      <w:r>
        <w:rPr>
          <w:lang w:val="sr-Latn-CS"/>
        </w:rPr>
        <w:t>обавезује</w:t>
      </w:r>
      <w:r w:rsidRPr="00B5284B">
        <w:rPr>
          <w:lang w:val="sr-Latn-CS"/>
        </w:rPr>
        <w:t xml:space="preserve"> </w:t>
      </w:r>
      <w:r>
        <w:rPr>
          <w:lang w:val="sr-Latn-CS"/>
        </w:rPr>
        <w:t>да</w:t>
      </w:r>
      <w:r w:rsidRPr="00B5284B">
        <w:rPr>
          <w:lang w:val="sr-Latn-CS"/>
        </w:rPr>
        <w:t xml:space="preserve"> </w:t>
      </w:r>
      <w:r>
        <w:rPr>
          <w:lang w:val="sr-Latn-CS"/>
        </w:rPr>
        <w:t>ће</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да</w:t>
      </w:r>
      <w:r w:rsidRPr="00B5284B">
        <w:rPr>
          <w:lang w:val="sr-Latn-CS"/>
        </w:rPr>
        <w:t xml:space="preserve"> </w:t>
      </w:r>
      <w:r>
        <w:rPr>
          <w:lang w:val="sr-Latn-CS"/>
        </w:rPr>
        <w:t>МЕНИЧНИ</w:t>
      </w:r>
      <w:r w:rsidRPr="00B5284B">
        <w:rPr>
          <w:lang w:val="sr-Latn-CS"/>
        </w:rPr>
        <w:t xml:space="preserve"> </w:t>
      </w:r>
      <w:r>
        <w:rPr>
          <w:lang w:val="sr-Latn-CS"/>
        </w:rPr>
        <w:t>ПОВЕРИЛАЦ</w:t>
      </w:r>
      <w:r w:rsidRPr="00B5284B">
        <w:rPr>
          <w:lang w:val="sr-Latn-CS"/>
        </w:rPr>
        <w:t xml:space="preserve"> </w:t>
      </w:r>
      <w:r>
        <w:rPr>
          <w:lang w:val="sr-Latn-CS"/>
        </w:rPr>
        <w:t>искористи</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соло</w:t>
      </w:r>
      <w:r w:rsidRPr="00B5284B">
        <w:rPr>
          <w:lang w:val="sr-Latn-CS"/>
        </w:rPr>
        <w:t xml:space="preserve"> </w:t>
      </w:r>
      <w:r>
        <w:rPr>
          <w:lang w:val="sr-Latn-CS"/>
        </w:rPr>
        <w:t>меницу</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уколико</w:t>
      </w:r>
      <w:r w:rsidRPr="00B5284B">
        <w:rPr>
          <w:lang w:val="sr-Latn-CS"/>
        </w:rPr>
        <w:t xml:space="preserve"> </w:t>
      </w:r>
      <w:r>
        <w:rPr>
          <w:lang w:val="sr-Latn-CS"/>
        </w:rPr>
        <w:t>до</w:t>
      </w:r>
      <w:r>
        <w:rPr>
          <w:lang w:val="sr-Cyrl-CS"/>
        </w:rPr>
        <w:t>ђ</w:t>
      </w:r>
      <w:r>
        <w:rPr>
          <w:lang w:val="sr-Latn-CS"/>
        </w:rPr>
        <w:t>е</w:t>
      </w:r>
      <w:r w:rsidRPr="00B5284B">
        <w:rPr>
          <w:lang w:val="sr-Latn-CS"/>
        </w:rPr>
        <w:t xml:space="preserve"> </w:t>
      </w:r>
      <w:r>
        <w:rPr>
          <w:lang w:val="sr-Latn-CS"/>
        </w:rPr>
        <w:t>до</w:t>
      </w:r>
      <w:r w:rsidRPr="00B5284B">
        <w:rPr>
          <w:lang w:val="sr-Latn-CS"/>
        </w:rPr>
        <w:t xml:space="preserve"> </w:t>
      </w:r>
      <w:r>
        <w:rPr>
          <w:lang w:val="sr-Latn-CS"/>
        </w:rPr>
        <w:t>статусних</w:t>
      </w:r>
      <w:r w:rsidRPr="00B5284B">
        <w:rPr>
          <w:lang w:val="sr-Latn-CS"/>
        </w:rPr>
        <w:t xml:space="preserve"> </w:t>
      </w:r>
      <w:r>
        <w:rPr>
          <w:lang w:val="sr-Latn-CS"/>
        </w:rPr>
        <w:t>промена</w:t>
      </w:r>
      <w:r w:rsidRPr="00B5284B">
        <w:rPr>
          <w:lang w:val="sr-Latn-CS"/>
        </w:rPr>
        <w:t xml:space="preserve">, </w:t>
      </w:r>
      <w:r>
        <w:rPr>
          <w:lang w:val="sr-Latn-CS"/>
        </w:rPr>
        <w:t>промена</w:t>
      </w:r>
      <w:r w:rsidRPr="00B5284B">
        <w:rPr>
          <w:lang w:val="sr-Latn-CS"/>
        </w:rPr>
        <w:t xml:space="preserve"> </w:t>
      </w:r>
      <w:r>
        <w:rPr>
          <w:lang w:val="sr-Latn-CS"/>
        </w:rPr>
        <w:t>лица</w:t>
      </w:r>
      <w:r w:rsidRPr="00B5284B">
        <w:rPr>
          <w:lang w:val="sr-Latn-CS"/>
        </w:rPr>
        <w:t xml:space="preserve"> </w:t>
      </w:r>
      <w:r>
        <w:rPr>
          <w:lang w:val="sr-Latn-CS"/>
        </w:rPr>
        <w:t>овлашћених</w:t>
      </w:r>
      <w:r w:rsidRPr="00B5284B">
        <w:rPr>
          <w:lang w:val="sr-Latn-CS"/>
        </w:rPr>
        <w:t xml:space="preserve"> </w:t>
      </w:r>
      <w:r>
        <w:rPr>
          <w:lang w:val="sr-Latn-CS"/>
        </w:rPr>
        <w:t>за</w:t>
      </w:r>
      <w:r w:rsidRPr="00B5284B">
        <w:rPr>
          <w:lang w:val="sr-Latn-CS"/>
        </w:rPr>
        <w:t xml:space="preserve"> </w:t>
      </w:r>
      <w:r>
        <w:rPr>
          <w:lang w:val="sr-Latn-CS"/>
        </w:rPr>
        <w:t>потписивање</w:t>
      </w:r>
      <w:r w:rsidRPr="00B5284B">
        <w:rPr>
          <w:lang w:val="sr-Latn-CS"/>
        </w:rPr>
        <w:t xml:space="preserve"> </w:t>
      </w:r>
      <w:r>
        <w:rPr>
          <w:lang w:val="sr-Latn-CS"/>
        </w:rPr>
        <w:t>исте</w:t>
      </w:r>
      <w:r w:rsidRPr="00B5284B">
        <w:rPr>
          <w:lang w:val="sr-Latn-CS"/>
        </w:rPr>
        <w:t xml:space="preserve"> </w:t>
      </w:r>
      <w:r>
        <w:rPr>
          <w:lang w:val="sr-Latn-CS"/>
        </w:rPr>
        <w:t>као</w:t>
      </w:r>
      <w:r w:rsidRPr="00B5284B">
        <w:rPr>
          <w:lang w:val="sr-Latn-CS"/>
        </w:rPr>
        <w:t xml:space="preserve"> </w:t>
      </w:r>
      <w:r>
        <w:rPr>
          <w:lang w:val="sr-Latn-CS"/>
        </w:rPr>
        <w:t>и</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промене</w:t>
      </w:r>
      <w:r w:rsidRPr="00B5284B">
        <w:rPr>
          <w:lang w:val="sr-Latn-CS"/>
        </w:rPr>
        <w:t xml:space="preserve">  </w:t>
      </w:r>
      <w:r>
        <w:rPr>
          <w:lang w:val="sr-Latn-CS"/>
        </w:rPr>
        <w:t>позитивних</w:t>
      </w:r>
      <w:r w:rsidRPr="00B5284B">
        <w:rPr>
          <w:lang w:val="sr-Latn-CS"/>
        </w:rPr>
        <w:t xml:space="preserve"> </w:t>
      </w:r>
      <w:r>
        <w:rPr>
          <w:lang w:val="sr-Latn-CS"/>
        </w:rPr>
        <w:t>законских</w:t>
      </w:r>
      <w:r w:rsidRPr="00B5284B">
        <w:rPr>
          <w:lang w:val="sr-Latn-CS"/>
        </w:rPr>
        <w:t xml:space="preserve"> </w:t>
      </w:r>
      <w:r>
        <w:rPr>
          <w:lang w:val="sr-Latn-CS"/>
        </w:rPr>
        <w:t>прописа</w:t>
      </w:r>
      <w:r w:rsidRPr="00B5284B">
        <w:rPr>
          <w:lang w:val="sr-Latn-CS"/>
        </w:rPr>
        <w:t xml:space="preserve"> </w:t>
      </w:r>
      <w:r>
        <w:rPr>
          <w:lang w:val="sr-Latn-CS"/>
        </w:rPr>
        <w:t>везаних</w:t>
      </w:r>
      <w:r w:rsidRPr="00B5284B">
        <w:rPr>
          <w:lang w:val="sr-Latn-CS"/>
        </w:rPr>
        <w:t xml:space="preserve"> </w:t>
      </w:r>
      <w:r>
        <w:rPr>
          <w:lang w:val="sr-Latn-CS"/>
        </w:rPr>
        <w:t>за</w:t>
      </w:r>
      <w:r w:rsidRPr="00B5284B">
        <w:rPr>
          <w:lang w:val="sr-Latn-CS"/>
        </w:rPr>
        <w:t xml:space="preserve"> </w:t>
      </w:r>
      <w:r>
        <w:rPr>
          <w:lang w:val="sr-Latn-CS"/>
        </w:rPr>
        <w:t>инструменте</w:t>
      </w:r>
      <w:r w:rsidRPr="00B5284B">
        <w:rPr>
          <w:lang w:val="sr-Latn-CS"/>
        </w:rPr>
        <w:t xml:space="preserve"> </w:t>
      </w:r>
      <w:r>
        <w:rPr>
          <w:lang w:val="sr-Latn-CS"/>
        </w:rPr>
        <w:t>обезбеђења</w:t>
      </w:r>
      <w:r w:rsidRPr="00B5284B">
        <w:rPr>
          <w:lang w:val="sr-Latn-CS"/>
        </w:rPr>
        <w:t xml:space="preserve"> </w:t>
      </w:r>
      <w:r>
        <w:rPr>
          <w:lang w:val="sr-Latn-CS"/>
        </w:rPr>
        <w:t>и</w:t>
      </w:r>
      <w:r w:rsidRPr="00B5284B">
        <w:rPr>
          <w:lang w:val="sr-Latn-CS"/>
        </w:rPr>
        <w:t xml:space="preserve"> </w:t>
      </w:r>
      <w:r>
        <w:rPr>
          <w:lang w:val="sr-Latn-CS"/>
        </w:rPr>
        <w:t>инструменте</w:t>
      </w:r>
      <w:r w:rsidRPr="00B5284B">
        <w:rPr>
          <w:lang w:val="sr-Latn-CS"/>
        </w:rPr>
        <w:t xml:space="preserve"> </w:t>
      </w:r>
      <w:r>
        <w:rPr>
          <w:lang w:val="sr-Latn-CS"/>
        </w:rPr>
        <w:t>наплате</w:t>
      </w:r>
      <w:r w:rsidRPr="00B5284B">
        <w:rPr>
          <w:lang w:val="sr-Latn-CS"/>
        </w:rPr>
        <w:t xml:space="preserve"> </w:t>
      </w:r>
      <w:r>
        <w:rPr>
          <w:lang w:val="sr-Latn-CS"/>
        </w:rPr>
        <w:t>потраживања</w:t>
      </w:r>
      <w:r w:rsidRPr="00B5284B">
        <w:rPr>
          <w:lang w:val="sr-Latn-CS"/>
        </w:rPr>
        <w:t xml:space="preserve">, </w:t>
      </w:r>
      <w:r>
        <w:rPr>
          <w:lang w:val="sr-Latn-CS"/>
        </w:rPr>
        <w:t>доставити</w:t>
      </w:r>
      <w:r w:rsidRPr="00B5284B">
        <w:rPr>
          <w:lang w:val="sr-Latn-CS"/>
        </w:rPr>
        <w:t xml:space="preserve"> </w:t>
      </w:r>
      <w:r>
        <w:rPr>
          <w:lang w:val="sr-Latn-CS"/>
        </w:rPr>
        <w:t>нова</w:t>
      </w:r>
      <w:r w:rsidRPr="00B5284B">
        <w:rPr>
          <w:lang w:val="sr-Latn-CS"/>
        </w:rPr>
        <w:t xml:space="preserve"> </w:t>
      </w:r>
      <w:r>
        <w:rPr>
          <w:lang w:val="sr-Latn-CS"/>
        </w:rPr>
        <w:t>средства</w:t>
      </w:r>
      <w:r w:rsidRPr="00B5284B">
        <w:rPr>
          <w:lang w:val="sr-Latn-CS"/>
        </w:rPr>
        <w:t xml:space="preserve"> </w:t>
      </w:r>
      <w:r>
        <w:rPr>
          <w:lang w:val="sr-Latn-CS"/>
        </w:rPr>
        <w:t>обезбеђења</w:t>
      </w:r>
      <w:r w:rsidRPr="00B5284B">
        <w:rPr>
          <w:lang w:val="sr-Latn-CS"/>
        </w:rPr>
        <w:t xml:space="preserve"> </w:t>
      </w:r>
      <w:r>
        <w:rPr>
          <w:lang w:val="sr-Latn-CS"/>
        </w:rPr>
        <w:t>прихватљива</w:t>
      </w:r>
      <w:r w:rsidRPr="00B5284B">
        <w:rPr>
          <w:lang w:val="sr-Latn-CS"/>
        </w:rPr>
        <w:t xml:space="preserve"> </w:t>
      </w:r>
      <w:r>
        <w:rPr>
          <w:lang w:val="sr-Latn-CS"/>
        </w:rPr>
        <w:t>за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Ово</w:t>
      </w:r>
      <w:r w:rsidRPr="00B5284B">
        <w:rPr>
          <w:lang w:val="sr-Latn-CS"/>
        </w:rPr>
        <w:t xml:space="preserve"> </w:t>
      </w:r>
      <w:r>
        <w:rPr>
          <w:lang w:val="sr-Latn-CS"/>
        </w:rPr>
        <w:t>менично</w:t>
      </w:r>
      <w:r w:rsidRPr="00B5284B">
        <w:rPr>
          <w:lang w:val="sr-Latn-CS"/>
        </w:rPr>
        <w:t xml:space="preserve"> -</w:t>
      </w:r>
      <w:r>
        <w:rPr>
          <w:lang w:val="sr-Latn-CS"/>
        </w:rPr>
        <w:t>овлашћење</w:t>
      </w:r>
      <w:r w:rsidRPr="00B5284B">
        <w:rPr>
          <w:lang w:val="sr-Latn-CS"/>
        </w:rPr>
        <w:t xml:space="preserve"> </w:t>
      </w:r>
      <w:r>
        <w:rPr>
          <w:lang w:val="sr-Latn-CS"/>
        </w:rPr>
        <w:t>(издато у два примерка) је пратећи</w:t>
      </w:r>
      <w:r w:rsidRPr="00B5284B">
        <w:rPr>
          <w:lang w:val="sr-Latn-CS"/>
        </w:rPr>
        <w:t xml:space="preserve"> </w:t>
      </w:r>
      <w:r>
        <w:rPr>
          <w:lang w:val="sr-Latn-CS"/>
        </w:rPr>
        <w:t>документ</w:t>
      </w:r>
      <w:r w:rsidRPr="00B5284B">
        <w:rPr>
          <w:lang w:val="sr-Latn-CS"/>
        </w:rPr>
        <w:t xml:space="preserve"> </w:t>
      </w:r>
      <w:r>
        <w:rPr>
          <w:lang w:val="sr-Latn-CS"/>
        </w:rPr>
        <w:t>за</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меницу</w:t>
      </w:r>
      <w:r w:rsidRPr="00B5284B">
        <w:rPr>
          <w:lang w:val="sr-Latn-CS"/>
        </w:rPr>
        <w:t xml:space="preserve"> </w:t>
      </w:r>
      <w:r>
        <w:rPr>
          <w:lang w:val="sr-Latn-CS"/>
        </w:rPr>
        <w:t>и</w:t>
      </w:r>
      <w:r w:rsidRPr="00B5284B">
        <w:rPr>
          <w:lang w:val="sr-Latn-CS"/>
        </w:rPr>
        <w:t xml:space="preserve"> </w:t>
      </w:r>
      <w:r>
        <w:rPr>
          <w:lang w:val="sr-Latn-CS"/>
        </w:rPr>
        <w:t>остаје</w:t>
      </w:r>
      <w:r w:rsidRPr="00B5284B">
        <w:rPr>
          <w:lang w:val="sr-Latn-CS"/>
        </w:rPr>
        <w:t xml:space="preserve"> </w:t>
      </w:r>
      <w:r>
        <w:rPr>
          <w:lang w:val="sr-Latn-CS"/>
        </w:rPr>
        <w:t>на</w:t>
      </w:r>
      <w:r w:rsidRPr="00B5284B">
        <w:rPr>
          <w:lang w:val="sr-Latn-CS"/>
        </w:rPr>
        <w:t xml:space="preserve"> </w:t>
      </w:r>
      <w:r>
        <w:rPr>
          <w:lang w:val="sr-Latn-CS"/>
        </w:rPr>
        <w:t>снази</w:t>
      </w:r>
      <w:r w:rsidRPr="00B5284B">
        <w:rPr>
          <w:lang w:val="sr-Latn-CS"/>
        </w:rPr>
        <w:t xml:space="preserve"> </w:t>
      </w:r>
      <w:r w:rsidR="006054C3">
        <w:rPr>
          <w:lang w:val="sr-Cyrl-CS"/>
        </w:rPr>
        <w:t xml:space="preserve"> 1</w:t>
      </w:r>
      <w:r>
        <w:rPr>
          <w:lang w:val="sr-Cyrl-CS"/>
        </w:rPr>
        <w:t xml:space="preserve">0 дана дуже од </w:t>
      </w:r>
      <w:r w:rsidRPr="00B5284B">
        <w:rPr>
          <w:lang w:val="sr-Latn-CS"/>
        </w:rPr>
        <w:t xml:space="preserve"> </w:t>
      </w:r>
      <w:r>
        <w:rPr>
          <w:lang w:val="sr-Latn-CS"/>
        </w:rPr>
        <w:t>коначног</w:t>
      </w:r>
      <w:r w:rsidRPr="00B5284B">
        <w:rPr>
          <w:lang w:val="sr-Latn-CS"/>
        </w:rPr>
        <w:t xml:space="preserve"> </w:t>
      </w:r>
      <w:r>
        <w:rPr>
          <w:lang w:val="sr-Latn-CS"/>
        </w:rPr>
        <w:t>измирења</w:t>
      </w:r>
      <w:r w:rsidRPr="00B5284B">
        <w:rPr>
          <w:lang w:val="sr-Latn-CS"/>
        </w:rPr>
        <w:t xml:space="preserve"> </w:t>
      </w:r>
      <w:r>
        <w:rPr>
          <w:lang w:val="sr-Latn-CS"/>
        </w:rPr>
        <w:t>свих</w:t>
      </w:r>
      <w:r w:rsidRPr="00B5284B">
        <w:rPr>
          <w:lang w:val="sr-Latn-CS"/>
        </w:rPr>
        <w:t xml:space="preserve"> </w:t>
      </w:r>
      <w:r>
        <w:rPr>
          <w:lang w:val="sr-Latn-CS"/>
        </w:rPr>
        <w:t>обавеза</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Pr>
          <w:lang w:val="sr-Latn-CS"/>
        </w:rPr>
        <w:t>горе</w:t>
      </w:r>
      <w:r w:rsidRPr="00B5284B">
        <w:rPr>
          <w:lang w:val="sr-Latn-CS"/>
        </w:rPr>
        <w:t xml:space="preserve"> </w:t>
      </w:r>
      <w:r>
        <w:rPr>
          <w:lang w:val="sr-Latn-CS"/>
        </w:rPr>
        <w:t>наведен</w:t>
      </w:r>
      <w:r>
        <w:rPr>
          <w:lang w:val="sr-Cyrl-CS"/>
        </w:rPr>
        <w:t xml:space="preserve">е наруџбенице </w:t>
      </w:r>
      <w:r>
        <w:rPr>
          <w:lang w:val="sr-Latn-CS"/>
        </w:rPr>
        <w:tab/>
      </w:r>
      <w:r>
        <w:rPr>
          <w:lang w:val="sr-Latn-CS"/>
        </w:rPr>
        <w:tab/>
      </w:r>
    </w:p>
    <w:p w:rsidR="009863F4" w:rsidRDefault="009863F4" w:rsidP="009863F4">
      <w:pPr>
        <w:jc w:val="both"/>
        <w:rPr>
          <w:lang w:val="sr-Cyrl-CS"/>
        </w:rPr>
      </w:pPr>
      <w:r>
        <w:rPr>
          <w:lang w:val="sr-Latn-CS"/>
        </w:rPr>
        <w:tab/>
      </w:r>
      <w:r>
        <w:rPr>
          <w:lang w:val="sr-Latn-CS"/>
        </w:rPr>
        <w:tab/>
      </w:r>
      <w:r>
        <w:rPr>
          <w:lang w:val="sr-Latn-CS"/>
        </w:rPr>
        <w:tab/>
      </w:r>
      <w:r>
        <w:rPr>
          <w:lang w:val="sr-Latn-CS"/>
        </w:rPr>
        <w:tab/>
      </w:r>
      <w:r>
        <w:rPr>
          <w:lang w:val="sr-Latn-CS"/>
        </w:rPr>
        <w:tab/>
      </w:r>
      <w:r w:rsidRPr="00B5284B">
        <w:rPr>
          <w:lang w:val="sr-Latn-CS"/>
        </w:rPr>
        <w:tab/>
      </w:r>
    </w:p>
    <w:p w:rsidR="009863F4" w:rsidRDefault="009863F4" w:rsidP="009863F4">
      <w:pPr>
        <w:jc w:val="both"/>
        <w:rPr>
          <w:lang w:val="sr-Cyrl-CS"/>
        </w:rPr>
      </w:pPr>
    </w:p>
    <w:p w:rsidR="009863F4" w:rsidRDefault="009863F4" w:rsidP="009863F4">
      <w:pPr>
        <w:jc w:val="both"/>
        <w:rPr>
          <w:lang w:val="sr-Cyrl-CS"/>
        </w:rPr>
      </w:pPr>
    </w:p>
    <w:p w:rsidR="009863F4" w:rsidRPr="00B5284B" w:rsidRDefault="009863F4" w:rsidP="009863F4">
      <w:pPr>
        <w:ind w:left="3600" w:firstLine="720"/>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w:t>
      </w:r>
      <w:r>
        <w:rPr>
          <w:lang w:val="sr-Latn-CS"/>
        </w:rPr>
        <w:t>издавалац</w:t>
      </w:r>
      <w:r w:rsidRPr="00B5284B">
        <w:rPr>
          <w:lang w:val="sr-Latn-CS"/>
        </w:rPr>
        <w:t xml:space="preserve"> </w:t>
      </w:r>
      <w:r>
        <w:rPr>
          <w:lang w:val="sr-Latn-CS"/>
        </w:rPr>
        <w:t>менице</w:t>
      </w:r>
      <w:r w:rsidRPr="00B5284B">
        <w:rPr>
          <w:lang w:val="sr-Latn-CS"/>
        </w:rPr>
        <w:t>:</w:t>
      </w:r>
    </w:p>
    <w:p w:rsidR="009863F4" w:rsidRDefault="009863F4" w:rsidP="009863F4">
      <w:pPr>
        <w:rPr>
          <w:lang w:val="sr-Latn-CS"/>
        </w:rPr>
      </w:pP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t>________________________________</w:t>
      </w:r>
      <w:r>
        <w:rPr>
          <w:lang w:val="sr-Latn-CS"/>
        </w:rPr>
        <w:tab/>
      </w:r>
    </w:p>
    <w:p w:rsidR="009863F4" w:rsidRPr="007E7E9E" w:rsidRDefault="009863F4" w:rsidP="007E7E9E">
      <w:pPr>
        <w:rPr>
          <w:lang w:val="sr-Cyrl-CS"/>
        </w:rPr>
      </w:pPr>
      <w:r>
        <w:rPr>
          <w:lang w:val="sr-Cyrl-CS"/>
        </w:rPr>
        <w:t xml:space="preserve">Дана </w:t>
      </w:r>
      <w:r>
        <w:rPr>
          <w:lang w:val="sr-Latn-CS"/>
        </w:rPr>
        <w:t>......................године</w:t>
      </w:r>
      <w:r w:rsidRPr="00B5284B">
        <w:rPr>
          <w:lang w:val="sr-Latn-CS"/>
        </w:rPr>
        <w:t>.</w:t>
      </w:r>
      <w:r w:rsidR="007E7E9E">
        <w:rPr>
          <w:lang w:val="sr-Latn-CS"/>
        </w:rPr>
        <w:tab/>
      </w:r>
      <w:r w:rsidR="007E7E9E">
        <w:rPr>
          <w:lang w:val="sr-Latn-CS"/>
        </w:rPr>
        <w:tab/>
      </w:r>
      <w:r w:rsidR="007E7E9E">
        <w:rPr>
          <w:lang w:val="sr-Latn-CS"/>
        </w:rPr>
        <w:tab/>
      </w:r>
      <w:r w:rsidR="007E7E9E">
        <w:rPr>
          <w:lang w:val="sr-Latn-CS"/>
        </w:rPr>
        <w:tab/>
      </w:r>
      <w:r w:rsidR="007E7E9E">
        <w:rPr>
          <w:lang w:val="sr-Latn-CS"/>
        </w:rPr>
        <w:tab/>
        <w:t>М.</w:t>
      </w:r>
      <w:r w:rsidR="007E7E9E">
        <w:rPr>
          <w:lang w:val="sr-Cyrl-CS"/>
        </w:rPr>
        <w:t>П</w:t>
      </w:r>
    </w:p>
    <w:sectPr w:rsidR="009863F4" w:rsidRPr="007E7E9E" w:rsidSect="00E24FD5">
      <w:headerReference w:type="even" r:id="rId9"/>
      <w:footerReference w:type="even" r:id="rId10"/>
      <w:footerReference w:type="default" r:id="rId11"/>
      <w:type w:val="continuous"/>
      <w:pgSz w:w="11907" w:h="16839" w:code="9"/>
      <w:pgMar w:top="1417" w:right="567" w:bottom="1417" w:left="117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009" w:rsidRDefault="00A93009">
      <w:r>
        <w:separator/>
      </w:r>
    </w:p>
  </w:endnote>
  <w:endnote w:type="continuationSeparator" w:id="1">
    <w:p w:rsidR="00A93009" w:rsidRDefault="00A93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00"/>
    <w:family w:val="roman"/>
    <w:pitch w:val="variable"/>
    <w:sig w:usb0="00000000" w:usb1="00000000" w:usb2="00000000" w:usb3="00000000" w:csb0="00000000"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0"/>
    <w:family w:val="swiss"/>
    <w:pitch w:val="default"/>
    <w:sig w:usb0="00000000" w:usb1="00000000" w:usb2="00000000" w:usb3="00000000" w:csb0="00000000" w:csb1="00000000"/>
  </w:font>
  <w:font w:name="font188">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CYR">
    <w:altName w:val="Times New Roman"/>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BoldItalic">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CF" w:rsidRDefault="00265AE3" w:rsidP="00E47829">
    <w:pPr>
      <w:pStyle w:val="Footer"/>
      <w:framePr w:wrap="around" w:vAnchor="text" w:hAnchor="margin" w:xAlign="right" w:y="1"/>
      <w:rPr>
        <w:rStyle w:val="PageNumber"/>
      </w:rPr>
    </w:pPr>
    <w:r>
      <w:rPr>
        <w:rStyle w:val="PageNumber"/>
      </w:rPr>
      <w:fldChar w:fldCharType="begin"/>
    </w:r>
    <w:r w:rsidR="000831CF">
      <w:rPr>
        <w:rStyle w:val="PageNumber"/>
      </w:rPr>
      <w:instrText xml:space="preserve">PAGE  </w:instrText>
    </w:r>
    <w:r>
      <w:rPr>
        <w:rStyle w:val="PageNumber"/>
      </w:rPr>
      <w:fldChar w:fldCharType="separate"/>
    </w:r>
    <w:r w:rsidR="000831CF">
      <w:rPr>
        <w:rStyle w:val="PageNumber"/>
        <w:noProof/>
      </w:rPr>
      <w:t>34</w:t>
    </w:r>
    <w:r>
      <w:rPr>
        <w:rStyle w:val="PageNumber"/>
      </w:rPr>
      <w:fldChar w:fldCharType="end"/>
    </w:r>
  </w:p>
  <w:p w:rsidR="000831CF" w:rsidRDefault="000831CF" w:rsidP="005F5FE6">
    <w:pPr>
      <w:pStyle w:val="Footer"/>
      <w:ind w:right="360"/>
    </w:pPr>
  </w:p>
  <w:p w:rsidR="000831CF" w:rsidRDefault="000831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CF" w:rsidRDefault="000831CF">
    <w:pPr>
      <w:pStyle w:val="Footer"/>
      <w:jc w:val="right"/>
    </w:pPr>
    <w:r>
      <w:t xml:space="preserve">Страна </w:t>
    </w:r>
    <w:r w:rsidR="00265AE3">
      <w:rPr>
        <w:b/>
        <w:bCs/>
        <w:sz w:val="24"/>
        <w:szCs w:val="24"/>
      </w:rPr>
      <w:fldChar w:fldCharType="begin"/>
    </w:r>
    <w:r>
      <w:rPr>
        <w:b/>
        <w:bCs/>
      </w:rPr>
      <w:instrText xml:space="preserve"> PAGE </w:instrText>
    </w:r>
    <w:r w:rsidR="00265AE3">
      <w:rPr>
        <w:b/>
        <w:bCs/>
        <w:sz w:val="24"/>
        <w:szCs w:val="24"/>
      </w:rPr>
      <w:fldChar w:fldCharType="separate"/>
    </w:r>
    <w:r w:rsidR="00BB3D96">
      <w:rPr>
        <w:b/>
        <w:bCs/>
        <w:noProof/>
      </w:rPr>
      <w:t>34</w:t>
    </w:r>
    <w:r w:rsidR="00265AE3">
      <w:rPr>
        <w:b/>
        <w:bCs/>
        <w:sz w:val="24"/>
        <w:szCs w:val="24"/>
      </w:rPr>
      <w:fldChar w:fldCharType="end"/>
    </w:r>
    <w:r>
      <w:t xml:space="preserve"> од </w:t>
    </w:r>
    <w:r w:rsidR="00265AE3">
      <w:rPr>
        <w:b/>
        <w:bCs/>
        <w:sz w:val="24"/>
        <w:szCs w:val="24"/>
      </w:rPr>
      <w:fldChar w:fldCharType="begin"/>
    </w:r>
    <w:r>
      <w:rPr>
        <w:b/>
        <w:bCs/>
      </w:rPr>
      <w:instrText xml:space="preserve"> NUMPAGES  </w:instrText>
    </w:r>
    <w:r w:rsidR="00265AE3">
      <w:rPr>
        <w:b/>
        <w:bCs/>
        <w:sz w:val="24"/>
        <w:szCs w:val="24"/>
      </w:rPr>
      <w:fldChar w:fldCharType="separate"/>
    </w:r>
    <w:r w:rsidR="00BB3D96">
      <w:rPr>
        <w:b/>
        <w:bCs/>
        <w:noProof/>
      </w:rPr>
      <w:t>34</w:t>
    </w:r>
    <w:r w:rsidR="00265AE3">
      <w:rPr>
        <w:b/>
        <w:bCs/>
        <w:sz w:val="24"/>
        <w:szCs w:val="24"/>
      </w:rPr>
      <w:fldChar w:fldCharType="end"/>
    </w:r>
  </w:p>
  <w:p w:rsidR="000831CF" w:rsidRDefault="000831CF" w:rsidP="005F5FE6">
    <w:pPr>
      <w:pStyle w:val="Footer"/>
      <w:ind w:right="360"/>
    </w:pPr>
  </w:p>
  <w:p w:rsidR="000831CF" w:rsidRDefault="000831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009" w:rsidRDefault="00A93009">
      <w:r>
        <w:separator/>
      </w:r>
    </w:p>
  </w:footnote>
  <w:footnote w:type="continuationSeparator" w:id="1">
    <w:p w:rsidR="00A93009" w:rsidRDefault="00A93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CF" w:rsidRPr="006947F6" w:rsidRDefault="000831CF" w:rsidP="004F6B9F">
    <w:pPr>
      <w:pStyle w:val="Header"/>
      <w:jc w:val="right"/>
      <w:rPr>
        <w:lang w:val="en-US"/>
      </w:rPr>
    </w:pPr>
  </w:p>
  <w:p w:rsidR="000831CF" w:rsidRDefault="000831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AA3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26"/>
    <w:lvl w:ilvl="0">
      <w:start w:val="1"/>
      <w:numFmt w:val="decimal"/>
      <w:lvlText w:val="%1."/>
      <w:lvlJc w:val="left"/>
      <w:pPr>
        <w:tabs>
          <w:tab w:val="num" w:pos="1080"/>
        </w:tabs>
        <w:ind w:left="1080" w:hanging="360"/>
      </w:pPr>
    </w:lvl>
  </w:abstractNum>
  <w:abstractNum w:abstractNumId="3">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68702E34"/>
    <w:name w:val="WW8Num34"/>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Theme="minorHAnsi" w:eastAsia="Times New Roman" w:hAnsiTheme="minorHAnsi"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02F13DD"/>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12FC7"/>
    <w:multiLevelType w:val="hybridMultilevel"/>
    <w:tmpl w:val="ABB26936"/>
    <w:lvl w:ilvl="0" w:tplc="0409000B">
      <w:start w:val="1"/>
      <w:numFmt w:val="bullet"/>
      <w:lvlText w:val=""/>
      <w:lvlJc w:val="left"/>
      <w:pPr>
        <w:ind w:left="1080" w:hanging="360"/>
      </w:pPr>
      <w:rPr>
        <w:rFonts w:ascii="Wingdings" w:hAnsi="Wingdings"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4">
    <w:nsid w:val="15A217F1"/>
    <w:multiLevelType w:val="hybridMultilevel"/>
    <w:tmpl w:val="CCA429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01302"/>
    <w:multiLevelType w:val="hybridMultilevel"/>
    <w:tmpl w:val="B11E6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20010E1B"/>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19">
    <w:nsid w:val="23F3488D"/>
    <w:multiLevelType w:val="hybridMultilevel"/>
    <w:tmpl w:val="013A79C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85D21CC"/>
    <w:multiLevelType w:val="hybridMultilevel"/>
    <w:tmpl w:val="A8DEEE0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BE660FA"/>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84506"/>
    <w:multiLevelType w:val="hybridMultilevel"/>
    <w:tmpl w:val="B5A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B7D39"/>
    <w:multiLevelType w:val="hybridMultilevel"/>
    <w:tmpl w:val="C068DB72"/>
    <w:lvl w:ilvl="0" w:tplc="217E39B0">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5">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26">
    <w:nsid w:val="456731A1"/>
    <w:multiLevelType w:val="hybridMultilevel"/>
    <w:tmpl w:val="D4E87890"/>
    <w:lvl w:ilvl="0" w:tplc="77DCB97A">
      <w:start w:val="1"/>
      <w:numFmt w:val="bullet"/>
      <w:lvlText w:val=""/>
      <w:lvlJc w:val="left"/>
      <w:pPr>
        <w:ind w:left="720" w:hanging="360"/>
      </w:pPr>
      <w:rPr>
        <w:rFonts w:ascii="Wingdings" w:hAnsi="Wingdings" w:hint="default"/>
      </w:rPr>
    </w:lvl>
    <w:lvl w:ilvl="1" w:tplc="EC8685A0" w:tentative="1">
      <w:start w:val="1"/>
      <w:numFmt w:val="bullet"/>
      <w:lvlText w:val="o"/>
      <w:lvlJc w:val="left"/>
      <w:pPr>
        <w:ind w:left="1440" w:hanging="360"/>
      </w:pPr>
      <w:rPr>
        <w:rFonts w:ascii="Courier New" w:hAnsi="Courier New" w:cs="Courier New" w:hint="default"/>
      </w:rPr>
    </w:lvl>
    <w:lvl w:ilvl="2" w:tplc="DE04F366" w:tentative="1">
      <w:start w:val="1"/>
      <w:numFmt w:val="bullet"/>
      <w:lvlText w:val=""/>
      <w:lvlJc w:val="left"/>
      <w:pPr>
        <w:ind w:left="2160" w:hanging="360"/>
      </w:pPr>
      <w:rPr>
        <w:rFonts w:ascii="Wingdings" w:hAnsi="Wingdings" w:hint="default"/>
      </w:rPr>
    </w:lvl>
    <w:lvl w:ilvl="3" w:tplc="43A0B3FA" w:tentative="1">
      <w:start w:val="1"/>
      <w:numFmt w:val="bullet"/>
      <w:lvlText w:val=""/>
      <w:lvlJc w:val="left"/>
      <w:pPr>
        <w:ind w:left="2880" w:hanging="360"/>
      </w:pPr>
      <w:rPr>
        <w:rFonts w:ascii="Symbol" w:hAnsi="Symbol" w:hint="default"/>
      </w:rPr>
    </w:lvl>
    <w:lvl w:ilvl="4" w:tplc="09F8D90C" w:tentative="1">
      <w:start w:val="1"/>
      <w:numFmt w:val="bullet"/>
      <w:lvlText w:val="o"/>
      <w:lvlJc w:val="left"/>
      <w:pPr>
        <w:ind w:left="3600" w:hanging="360"/>
      </w:pPr>
      <w:rPr>
        <w:rFonts w:ascii="Courier New" w:hAnsi="Courier New" w:cs="Courier New" w:hint="default"/>
      </w:rPr>
    </w:lvl>
    <w:lvl w:ilvl="5" w:tplc="4762F6D4" w:tentative="1">
      <w:start w:val="1"/>
      <w:numFmt w:val="bullet"/>
      <w:lvlText w:val=""/>
      <w:lvlJc w:val="left"/>
      <w:pPr>
        <w:ind w:left="4320" w:hanging="360"/>
      </w:pPr>
      <w:rPr>
        <w:rFonts w:ascii="Wingdings" w:hAnsi="Wingdings" w:hint="default"/>
      </w:rPr>
    </w:lvl>
    <w:lvl w:ilvl="6" w:tplc="BCF452A4" w:tentative="1">
      <w:start w:val="1"/>
      <w:numFmt w:val="bullet"/>
      <w:lvlText w:val=""/>
      <w:lvlJc w:val="left"/>
      <w:pPr>
        <w:ind w:left="5040" w:hanging="360"/>
      </w:pPr>
      <w:rPr>
        <w:rFonts w:ascii="Symbol" w:hAnsi="Symbol" w:hint="default"/>
      </w:rPr>
    </w:lvl>
    <w:lvl w:ilvl="7" w:tplc="F7ECE3D2" w:tentative="1">
      <w:start w:val="1"/>
      <w:numFmt w:val="bullet"/>
      <w:lvlText w:val="o"/>
      <w:lvlJc w:val="left"/>
      <w:pPr>
        <w:ind w:left="5760" w:hanging="360"/>
      </w:pPr>
      <w:rPr>
        <w:rFonts w:ascii="Courier New" w:hAnsi="Courier New" w:cs="Courier New" w:hint="default"/>
      </w:rPr>
    </w:lvl>
    <w:lvl w:ilvl="8" w:tplc="7CE02CCE" w:tentative="1">
      <w:start w:val="1"/>
      <w:numFmt w:val="bullet"/>
      <w:lvlText w:val=""/>
      <w:lvlJc w:val="left"/>
      <w:pPr>
        <w:ind w:left="6480" w:hanging="360"/>
      </w:pPr>
      <w:rPr>
        <w:rFonts w:ascii="Wingdings" w:hAnsi="Wingdings" w:hint="default"/>
      </w:rPr>
    </w:lvl>
  </w:abstractNum>
  <w:abstractNum w:abstractNumId="27">
    <w:nsid w:val="494774D3"/>
    <w:multiLevelType w:val="hybridMultilevel"/>
    <w:tmpl w:val="2948160A"/>
    <w:lvl w:ilvl="0" w:tplc="0596A498">
      <w:start w:val="1"/>
      <w:numFmt w:val="decimal"/>
      <w:lvlText w:val="%1."/>
      <w:lvlJc w:val="left"/>
      <w:pPr>
        <w:ind w:left="1440" w:hanging="360"/>
      </w:pPr>
      <w:rPr>
        <w:rFonts w:ascii="Times New Roman" w:eastAsia="Calibri"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B01774"/>
    <w:multiLevelType w:val="hybridMultilevel"/>
    <w:tmpl w:val="C1CE9B56"/>
    <w:lvl w:ilvl="0" w:tplc="C9EE266E">
      <w:start w:val="1"/>
      <w:numFmt w:val="bullet"/>
      <w:lvlText w:val=""/>
      <w:lvlJc w:val="left"/>
      <w:pPr>
        <w:ind w:left="720" w:hanging="360"/>
      </w:pPr>
      <w:rPr>
        <w:rFonts w:ascii="Wingdings" w:hAnsi="Wingdings" w:hint="default"/>
      </w:rPr>
    </w:lvl>
    <w:lvl w:ilvl="1" w:tplc="B6B02C78" w:tentative="1">
      <w:start w:val="1"/>
      <w:numFmt w:val="bullet"/>
      <w:lvlText w:val="o"/>
      <w:lvlJc w:val="left"/>
      <w:pPr>
        <w:ind w:left="1440" w:hanging="360"/>
      </w:pPr>
      <w:rPr>
        <w:rFonts w:ascii="Courier New" w:hAnsi="Courier New" w:cs="Courier New" w:hint="default"/>
      </w:rPr>
    </w:lvl>
    <w:lvl w:ilvl="2" w:tplc="79FC1924" w:tentative="1">
      <w:start w:val="1"/>
      <w:numFmt w:val="bullet"/>
      <w:lvlText w:val=""/>
      <w:lvlJc w:val="left"/>
      <w:pPr>
        <w:ind w:left="2160" w:hanging="360"/>
      </w:pPr>
      <w:rPr>
        <w:rFonts w:ascii="Wingdings" w:hAnsi="Wingdings" w:hint="default"/>
      </w:rPr>
    </w:lvl>
    <w:lvl w:ilvl="3" w:tplc="C82A76D2" w:tentative="1">
      <w:start w:val="1"/>
      <w:numFmt w:val="bullet"/>
      <w:lvlText w:val=""/>
      <w:lvlJc w:val="left"/>
      <w:pPr>
        <w:ind w:left="2880" w:hanging="360"/>
      </w:pPr>
      <w:rPr>
        <w:rFonts w:ascii="Symbol" w:hAnsi="Symbol" w:hint="default"/>
      </w:rPr>
    </w:lvl>
    <w:lvl w:ilvl="4" w:tplc="CAE2DCE0" w:tentative="1">
      <w:start w:val="1"/>
      <w:numFmt w:val="bullet"/>
      <w:lvlText w:val="o"/>
      <w:lvlJc w:val="left"/>
      <w:pPr>
        <w:ind w:left="3600" w:hanging="360"/>
      </w:pPr>
      <w:rPr>
        <w:rFonts w:ascii="Courier New" w:hAnsi="Courier New" w:cs="Courier New" w:hint="default"/>
      </w:rPr>
    </w:lvl>
    <w:lvl w:ilvl="5" w:tplc="2BA84F24" w:tentative="1">
      <w:start w:val="1"/>
      <w:numFmt w:val="bullet"/>
      <w:lvlText w:val=""/>
      <w:lvlJc w:val="left"/>
      <w:pPr>
        <w:ind w:left="4320" w:hanging="360"/>
      </w:pPr>
      <w:rPr>
        <w:rFonts w:ascii="Wingdings" w:hAnsi="Wingdings" w:hint="default"/>
      </w:rPr>
    </w:lvl>
    <w:lvl w:ilvl="6" w:tplc="A600E41A" w:tentative="1">
      <w:start w:val="1"/>
      <w:numFmt w:val="bullet"/>
      <w:lvlText w:val=""/>
      <w:lvlJc w:val="left"/>
      <w:pPr>
        <w:ind w:left="5040" w:hanging="360"/>
      </w:pPr>
      <w:rPr>
        <w:rFonts w:ascii="Symbol" w:hAnsi="Symbol" w:hint="default"/>
      </w:rPr>
    </w:lvl>
    <w:lvl w:ilvl="7" w:tplc="35BCCA04" w:tentative="1">
      <w:start w:val="1"/>
      <w:numFmt w:val="bullet"/>
      <w:lvlText w:val="o"/>
      <w:lvlJc w:val="left"/>
      <w:pPr>
        <w:ind w:left="5760" w:hanging="360"/>
      </w:pPr>
      <w:rPr>
        <w:rFonts w:ascii="Courier New" w:hAnsi="Courier New" w:cs="Courier New" w:hint="default"/>
      </w:rPr>
    </w:lvl>
    <w:lvl w:ilvl="8" w:tplc="A6C0B3D6" w:tentative="1">
      <w:start w:val="1"/>
      <w:numFmt w:val="bullet"/>
      <w:lvlText w:val=""/>
      <w:lvlJc w:val="left"/>
      <w:pPr>
        <w:ind w:left="6480" w:hanging="360"/>
      </w:pPr>
      <w:rPr>
        <w:rFonts w:ascii="Wingdings" w:hAnsi="Wingdings" w:hint="default"/>
      </w:rPr>
    </w:lvl>
  </w:abstractNum>
  <w:abstractNum w:abstractNumId="29">
    <w:nsid w:val="4B664303"/>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0">
    <w:nsid w:val="4CA9281A"/>
    <w:multiLevelType w:val="hybridMultilevel"/>
    <w:tmpl w:val="5282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C754A"/>
    <w:multiLevelType w:val="hybridMultilevel"/>
    <w:tmpl w:val="DB7A72EE"/>
    <w:lvl w:ilvl="0" w:tplc="8AD8185C">
      <w:start w:val="1"/>
      <w:numFmt w:val="bullet"/>
      <w:lvlText w:val=""/>
      <w:lvlJc w:val="left"/>
      <w:pPr>
        <w:ind w:left="720" w:hanging="360"/>
      </w:pPr>
      <w:rPr>
        <w:rFonts w:ascii="Wingdings" w:hAnsi="Wingdings"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32">
    <w:nsid w:val="51C11AC8"/>
    <w:multiLevelType w:val="hybridMultilevel"/>
    <w:tmpl w:val="E1368F8E"/>
    <w:lvl w:ilvl="0" w:tplc="0596A498">
      <w:start w:val="1"/>
      <w:numFmt w:val="decimal"/>
      <w:lvlText w:val="%1."/>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97B0107"/>
    <w:multiLevelType w:val="hybridMultilevel"/>
    <w:tmpl w:val="CDCC87A6"/>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5">
    <w:nsid w:val="5D38651D"/>
    <w:multiLevelType w:val="hybridMultilevel"/>
    <w:tmpl w:val="ABCA0DB2"/>
    <w:lvl w:ilvl="0" w:tplc="CF687374">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76DEF"/>
    <w:multiLevelType w:val="hybridMultilevel"/>
    <w:tmpl w:val="6EE01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39">
    <w:nsid w:val="721A126F"/>
    <w:multiLevelType w:val="hybridMultilevel"/>
    <w:tmpl w:val="AB5EC2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4"/>
  </w:num>
  <w:num w:numId="4">
    <w:abstractNumId w:val="39"/>
  </w:num>
  <w:num w:numId="5">
    <w:abstractNumId w:val="26"/>
  </w:num>
  <w:num w:numId="6">
    <w:abstractNumId w:val="20"/>
  </w:num>
  <w:num w:numId="7">
    <w:abstractNumId w:val="19"/>
  </w:num>
  <w:num w:numId="8">
    <w:abstractNumId w:val="28"/>
  </w:num>
  <w:num w:numId="9">
    <w:abstractNumId w:val="31"/>
  </w:num>
  <w:num w:numId="10">
    <w:abstractNumId w:val="30"/>
  </w:num>
  <w:num w:numId="11">
    <w:abstractNumId w:val="5"/>
  </w:num>
  <w:num w:numId="12">
    <w:abstractNumId w:val="17"/>
  </w:num>
  <w:num w:numId="13">
    <w:abstractNumId w:val="15"/>
  </w:num>
  <w:num w:numId="14">
    <w:abstractNumId w:val="25"/>
  </w:num>
  <w:num w:numId="15">
    <w:abstractNumId w:val="24"/>
  </w:num>
  <w:num w:numId="16">
    <w:abstractNumId w:val="29"/>
  </w:num>
  <w:num w:numId="17">
    <w:abstractNumId w:val="13"/>
  </w:num>
  <w:num w:numId="18">
    <w:abstractNumId w:val="35"/>
  </w:num>
  <w:num w:numId="19">
    <w:abstractNumId w:val="37"/>
  </w:num>
  <w:num w:numId="20">
    <w:abstractNumId w:val="34"/>
  </w:num>
  <w:num w:numId="21">
    <w:abstractNumId w:val="36"/>
  </w:num>
  <w:num w:numId="22">
    <w:abstractNumId w:val="40"/>
  </w:num>
  <w:num w:numId="23">
    <w:abstractNumId w:val="16"/>
  </w:num>
  <w:num w:numId="24">
    <w:abstractNumId w:val="38"/>
  </w:num>
  <w:num w:numId="25">
    <w:abstractNumId w:val="18"/>
  </w:num>
  <w:num w:numId="26">
    <w:abstractNumId w:val="32"/>
  </w:num>
  <w:num w:numId="27">
    <w:abstractNumId w:val="27"/>
  </w:num>
  <w:num w:numId="28">
    <w:abstractNumId w:val="22"/>
  </w:num>
  <w:num w:numId="29">
    <w:abstractNumId w:val="2"/>
    <w:lvlOverride w:ilvl="0">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cumentProtection w:edit="readOnly" w:enforcement="0"/>
  <w:defaultTabStop w:val="720"/>
  <w:drawingGridHorizontalSpacing w:val="10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F063E"/>
    <w:rsid w:val="00001465"/>
    <w:rsid w:val="00001B3A"/>
    <w:rsid w:val="00004932"/>
    <w:rsid w:val="00004A74"/>
    <w:rsid w:val="00005180"/>
    <w:rsid w:val="00005C79"/>
    <w:rsid w:val="0000609A"/>
    <w:rsid w:val="00006ECA"/>
    <w:rsid w:val="00007288"/>
    <w:rsid w:val="000076BC"/>
    <w:rsid w:val="00007AC6"/>
    <w:rsid w:val="00011F93"/>
    <w:rsid w:val="000123BF"/>
    <w:rsid w:val="000126D2"/>
    <w:rsid w:val="00017344"/>
    <w:rsid w:val="00017491"/>
    <w:rsid w:val="00020D7D"/>
    <w:rsid w:val="000210E2"/>
    <w:rsid w:val="000221CE"/>
    <w:rsid w:val="000229AA"/>
    <w:rsid w:val="00023F59"/>
    <w:rsid w:val="0002504D"/>
    <w:rsid w:val="000250B5"/>
    <w:rsid w:val="0003023A"/>
    <w:rsid w:val="00031471"/>
    <w:rsid w:val="000340B2"/>
    <w:rsid w:val="00034154"/>
    <w:rsid w:val="00034220"/>
    <w:rsid w:val="00035BF2"/>
    <w:rsid w:val="00037D86"/>
    <w:rsid w:val="00043E00"/>
    <w:rsid w:val="000453AC"/>
    <w:rsid w:val="00046814"/>
    <w:rsid w:val="00047B4D"/>
    <w:rsid w:val="000507A1"/>
    <w:rsid w:val="000508C2"/>
    <w:rsid w:val="00051D4D"/>
    <w:rsid w:val="00052CA6"/>
    <w:rsid w:val="0005533A"/>
    <w:rsid w:val="000608FE"/>
    <w:rsid w:val="00061658"/>
    <w:rsid w:val="00063F5D"/>
    <w:rsid w:val="00064929"/>
    <w:rsid w:val="000754DC"/>
    <w:rsid w:val="00080729"/>
    <w:rsid w:val="00080D79"/>
    <w:rsid w:val="00081A2A"/>
    <w:rsid w:val="000831CF"/>
    <w:rsid w:val="00084AAB"/>
    <w:rsid w:val="00085682"/>
    <w:rsid w:val="00086180"/>
    <w:rsid w:val="000877A0"/>
    <w:rsid w:val="00093E5C"/>
    <w:rsid w:val="00094517"/>
    <w:rsid w:val="00095550"/>
    <w:rsid w:val="000A0162"/>
    <w:rsid w:val="000A27DC"/>
    <w:rsid w:val="000A2D9F"/>
    <w:rsid w:val="000A3A82"/>
    <w:rsid w:val="000A3B7F"/>
    <w:rsid w:val="000A415F"/>
    <w:rsid w:val="000A5127"/>
    <w:rsid w:val="000A78F1"/>
    <w:rsid w:val="000B02C9"/>
    <w:rsid w:val="000B240B"/>
    <w:rsid w:val="000B4BEB"/>
    <w:rsid w:val="000B5099"/>
    <w:rsid w:val="000B534D"/>
    <w:rsid w:val="000B5E87"/>
    <w:rsid w:val="000B60BE"/>
    <w:rsid w:val="000B7171"/>
    <w:rsid w:val="000B756C"/>
    <w:rsid w:val="000C2755"/>
    <w:rsid w:val="000C61E9"/>
    <w:rsid w:val="000C6899"/>
    <w:rsid w:val="000C6959"/>
    <w:rsid w:val="000C729E"/>
    <w:rsid w:val="000C7974"/>
    <w:rsid w:val="000D0B11"/>
    <w:rsid w:val="000D191C"/>
    <w:rsid w:val="000D2BFE"/>
    <w:rsid w:val="000E0952"/>
    <w:rsid w:val="000E09C7"/>
    <w:rsid w:val="000E18BD"/>
    <w:rsid w:val="000E1A4C"/>
    <w:rsid w:val="000E32CD"/>
    <w:rsid w:val="000E5CCA"/>
    <w:rsid w:val="000F3D42"/>
    <w:rsid w:val="000F3D9E"/>
    <w:rsid w:val="000F6842"/>
    <w:rsid w:val="000F6CC5"/>
    <w:rsid w:val="001012BA"/>
    <w:rsid w:val="00101E77"/>
    <w:rsid w:val="00102958"/>
    <w:rsid w:val="00103D3C"/>
    <w:rsid w:val="00106C6D"/>
    <w:rsid w:val="00107586"/>
    <w:rsid w:val="00107619"/>
    <w:rsid w:val="00110C7F"/>
    <w:rsid w:val="001134D2"/>
    <w:rsid w:val="00114219"/>
    <w:rsid w:val="0011584B"/>
    <w:rsid w:val="00117A3A"/>
    <w:rsid w:val="0012084C"/>
    <w:rsid w:val="001220A6"/>
    <w:rsid w:val="001224BC"/>
    <w:rsid w:val="00122AEF"/>
    <w:rsid w:val="00122C28"/>
    <w:rsid w:val="001247A9"/>
    <w:rsid w:val="00124F7D"/>
    <w:rsid w:val="00125299"/>
    <w:rsid w:val="001259D6"/>
    <w:rsid w:val="00125ABA"/>
    <w:rsid w:val="0013179B"/>
    <w:rsid w:val="00132ED7"/>
    <w:rsid w:val="001342D9"/>
    <w:rsid w:val="00135BFC"/>
    <w:rsid w:val="0013703B"/>
    <w:rsid w:val="00141EAF"/>
    <w:rsid w:val="001426CC"/>
    <w:rsid w:val="0014307F"/>
    <w:rsid w:val="001444AA"/>
    <w:rsid w:val="0014576C"/>
    <w:rsid w:val="00145BCA"/>
    <w:rsid w:val="00145CD1"/>
    <w:rsid w:val="00146E46"/>
    <w:rsid w:val="00150B91"/>
    <w:rsid w:val="001523E2"/>
    <w:rsid w:val="0015263A"/>
    <w:rsid w:val="0015349D"/>
    <w:rsid w:val="0015393A"/>
    <w:rsid w:val="001539D0"/>
    <w:rsid w:val="00153B34"/>
    <w:rsid w:val="00154DD5"/>
    <w:rsid w:val="00160AF0"/>
    <w:rsid w:val="00161DBE"/>
    <w:rsid w:val="0016395F"/>
    <w:rsid w:val="00167B1E"/>
    <w:rsid w:val="00167FB5"/>
    <w:rsid w:val="001709AA"/>
    <w:rsid w:val="00171D5D"/>
    <w:rsid w:val="00173CEF"/>
    <w:rsid w:val="00174384"/>
    <w:rsid w:val="00174B2B"/>
    <w:rsid w:val="001756E4"/>
    <w:rsid w:val="001767F4"/>
    <w:rsid w:val="001817CE"/>
    <w:rsid w:val="00182F66"/>
    <w:rsid w:val="00184D0B"/>
    <w:rsid w:val="00185219"/>
    <w:rsid w:val="00186237"/>
    <w:rsid w:val="0018767B"/>
    <w:rsid w:val="00190AE2"/>
    <w:rsid w:val="0019146E"/>
    <w:rsid w:val="0019201A"/>
    <w:rsid w:val="00192D0D"/>
    <w:rsid w:val="00194093"/>
    <w:rsid w:val="001949E1"/>
    <w:rsid w:val="00194D58"/>
    <w:rsid w:val="0019513A"/>
    <w:rsid w:val="00196A5A"/>
    <w:rsid w:val="00196F5F"/>
    <w:rsid w:val="0019781B"/>
    <w:rsid w:val="001A1901"/>
    <w:rsid w:val="001A2193"/>
    <w:rsid w:val="001A470A"/>
    <w:rsid w:val="001A47AD"/>
    <w:rsid w:val="001A4C0C"/>
    <w:rsid w:val="001A6567"/>
    <w:rsid w:val="001A7FCA"/>
    <w:rsid w:val="001B0277"/>
    <w:rsid w:val="001B1295"/>
    <w:rsid w:val="001B1DA4"/>
    <w:rsid w:val="001B2A8F"/>
    <w:rsid w:val="001B3A39"/>
    <w:rsid w:val="001B42D6"/>
    <w:rsid w:val="001B4335"/>
    <w:rsid w:val="001B4846"/>
    <w:rsid w:val="001B4CC0"/>
    <w:rsid w:val="001B5006"/>
    <w:rsid w:val="001B5663"/>
    <w:rsid w:val="001B56F8"/>
    <w:rsid w:val="001B5CD0"/>
    <w:rsid w:val="001B6AB6"/>
    <w:rsid w:val="001B7110"/>
    <w:rsid w:val="001C0392"/>
    <w:rsid w:val="001C1F3A"/>
    <w:rsid w:val="001C406A"/>
    <w:rsid w:val="001C41F9"/>
    <w:rsid w:val="001C48D6"/>
    <w:rsid w:val="001C5855"/>
    <w:rsid w:val="001C5A60"/>
    <w:rsid w:val="001C6380"/>
    <w:rsid w:val="001C76B3"/>
    <w:rsid w:val="001C7AA3"/>
    <w:rsid w:val="001D0473"/>
    <w:rsid w:val="001D082A"/>
    <w:rsid w:val="001D1A7B"/>
    <w:rsid w:val="001D1BF2"/>
    <w:rsid w:val="001D3553"/>
    <w:rsid w:val="001D489C"/>
    <w:rsid w:val="001D4933"/>
    <w:rsid w:val="001D5062"/>
    <w:rsid w:val="001D5DA3"/>
    <w:rsid w:val="001E21CD"/>
    <w:rsid w:val="001E3296"/>
    <w:rsid w:val="001E3972"/>
    <w:rsid w:val="001E6B8B"/>
    <w:rsid w:val="001E79BA"/>
    <w:rsid w:val="001F0FA9"/>
    <w:rsid w:val="001F2A97"/>
    <w:rsid w:val="001F40AD"/>
    <w:rsid w:val="001F5E40"/>
    <w:rsid w:val="002021B6"/>
    <w:rsid w:val="0020611F"/>
    <w:rsid w:val="00207CDE"/>
    <w:rsid w:val="00207E66"/>
    <w:rsid w:val="00212925"/>
    <w:rsid w:val="00212E3F"/>
    <w:rsid w:val="002150CE"/>
    <w:rsid w:val="00216920"/>
    <w:rsid w:val="0021737B"/>
    <w:rsid w:val="00220B05"/>
    <w:rsid w:val="002218D7"/>
    <w:rsid w:val="00221AF9"/>
    <w:rsid w:val="002228D2"/>
    <w:rsid w:val="002229FD"/>
    <w:rsid w:val="00223A2C"/>
    <w:rsid w:val="00224FEE"/>
    <w:rsid w:val="00225FD9"/>
    <w:rsid w:val="00226F6D"/>
    <w:rsid w:val="002273A8"/>
    <w:rsid w:val="0023026C"/>
    <w:rsid w:val="00231DB8"/>
    <w:rsid w:val="00231FED"/>
    <w:rsid w:val="002321A0"/>
    <w:rsid w:val="00233B57"/>
    <w:rsid w:val="00233C4D"/>
    <w:rsid w:val="00233DB5"/>
    <w:rsid w:val="002350EC"/>
    <w:rsid w:val="00235AE9"/>
    <w:rsid w:val="00236383"/>
    <w:rsid w:val="00240F19"/>
    <w:rsid w:val="00241F60"/>
    <w:rsid w:val="00241FAE"/>
    <w:rsid w:val="00243467"/>
    <w:rsid w:val="0024361C"/>
    <w:rsid w:val="00245628"/>
    <w:rsid w:val="00245CF1"/>
    <w:rsid w:val="00247910"/>
    <w:rsid w:val="00247C56"/>
    <w:rsid w:val="00250429"/>
    <w:rsid w:val="002505C7"/>
    <w:rsid w:val="00250860"/>
    <w:rsid w:val="002514A3"/>
    <w:rsid w:val="00251A35"/>
    <w:rsid w:val="00254169"/>
    <w:rsid w:val="002548B5"/>
    <w:rsid w:val="00254DD4"/>
    <w:rsid w:val="0025532F"/>
    <w:rsid w:val="002560E6"/>
    <w:rsid w:val="0025619A"/>
    <w:rsid w:val="002562D2"/>
    <w:rsid w:val="00257B56"/>
    <w:rsid w:val="002603A3"/>
    <w:rsid w:val="0026089E"/>
    <w:rsid w:val="00261B4C"/>
    <w:rsid w:val="00261E49"/>
    <w:rsid w:val="00262124"/>
    <w:rsid w:val="002634D6"/>
    <w:rsid w:val="002634FB"/>
    <w:rsid w:val="0026427B"/>
    <w:rsid w:val="00264D4C"/>
    <w:rsid w:val="00264E17"/>
    <w:rsid w:val="00264E70"/>
    <w:rsid w:val="00265AE3"/>
    <w:rsid w:val="002660C7"/>
    <w:rsid w:val="002713D3"/>
    <w:rsid w:val="0027262A"/>
    <w:rsid w:val="002738EB"/>
    <w:rsid w:val="00274BFD"/>
    <w:rsid w:val="0027579E"/>
    <w:rsid w:val="00276ADF"/>
    <w:rsid w:val="00281FC1"/>
    <w:rsid w:val="00282678"/>
    <w:rsid w:val="00284541"/>
    <w:rsid w:val="0029150B"/>
    <w:rsid w:val="002924EF"/>
    <w:rsid w:val="00292539"/>
    <w:rsid w:val="0029258E"/>
    <w:rsid w:val="00295D96"/>
    <w:rsid w:val="00295F24"/>
    <w:rsid w:val="002A0493"/>
    <w:rsid w:val="002A178B"/>
    <w:rsid w:val="002A2B4F"/>
    <w:rsid w:val="002A3830"/>
    <w:rsid w:val="002A64C1"/>
    <w:rsid w:val="002B12D6"/>
    <w:rsid w:val="002B1D1B"/>
    <w:rsid w:val="002B342D"/>
    <w:rsid w:val="002B425B"/>
    <w:rsid w:val="002B4265"/>
    <w:rsid w:val="002B4EA8"/>
    <w:rsid w:val="002B65FA"/>
    <w:rsid w:val="002B66B2"/>
    <w:rsid w:val="002B6E7A"/>
    <w:rsid w:val="002C1357"/>
    <w:rsid w:val="002C1918"/>
    <w:rsid w:val="002C1E86"/>
    <w:rsid w:val="002C2307"/>
    <w:rsid w:val="002C24BB"/>
    <w:rsid w:val="002C2EFA"/>
    <w:rsid w:val="002C4E67"/>
    <w:rsid w:val="002C5D7F"/>
    <w:rsid w:val="002D1B66"/>
    <w:rsid w:val="002D26B7"/>
    <w:rsid w:val="002D3A31"/>
    <w:rsid w:val="002D41E6"/>
    <w:rsid w:val="002D62B3"/>
    <w:rsid w:val="002D6895"/>
    <w:rsid w:val="002D75BD"/>
    <w:rsid w:val="002E1122"/>
    <w:rsid w:val="002E2C20"/>
    <w:rsid w:val="002E2D23"/>
    <w:rsid w:val="002E30C8"/>
    <w:rsid w:val="002E4E3B"/>
    <w:rsid w:val="002E5F60"/>
    <w:rsid w:val="002E7D58"/>
    <w:rsid w:val="002F19E4"/>
    <w:rsid w:val="002F35F2"/>
    <w:rsid w:val="002F3A78"/>
    <w:rsid w:val="002F58E2"/>
    <w:rsid w:val="003005CD"/>
    <w:rsid w:val="00301165"/>
    <w:rsid w:val="003011EF"/>
    <w:rsid w:val="00302DC6"/>
    <w:rsid w:val="00303C57"/>
    <w:rsid w:val="0030620F"/>
    <w:rsid w:val="00306B8A"/>
    <w:rsid w:val="0031129E"/>
    <w:rsid w:val="003129CC"/>
    <w:rsid w:val="003130DD"/>
    <w:rsid w:val="0031396A"/>
    <w:rsid w:val="00314B1E"/>
    <w:rsid w:val="00315B67"/>
    <w:rsid w:val="00316337"/>
    <w:rsid w:val="00316FA3"/>
    <w:rsid w:val="00320876"/>
    <w:rsid w:val="00320927"/>
    <w:rsid w:val="003209A4"/>
    <w:rsid w:val="003210EE"/>
    <w:rsid w:val="00323607"/>
    <w:rsid w:val="00323620"/>
    <w:rsid w:val="00325C35"/>
    <w:rsid w:val="00325FC7"/>
    <w:rsid w:val="003269B1"/>
    <w:rsid w:val="00330147"/>
    <w:rsid w:val="00330A33"/>
    <w:rsid w:val="00331100"/>
    <w:rsid w:val="003313EE"/>
    <w:rsid w:val="00331FBC"/>
    <w:rsid w:val="00332DB3"/>
    <w:rsid w:val="00333952"/>
    <w:rsid w:val="00334DB5"/>
    <w:rsid w:val="0033641F"/>
    <w:rsid w:val="0033684E"/>
    <w:rsid w:val="003377DF"/>
    <w:rsid w:val="00343BC8"/>
    <w:rsid w:val="00345576"/>
    <w:rsid w:val="00345BCA"/>
    <w:rsid w:val="00346A1D"/>
    <w:rsid w:val="003509DD"/>
    <w:rsid w:val="00351066"/>
    <w:rsid w:val="00351191"/>
    <w:rsid w:val="00352ABF"/>
    <w:rsid w:val="00353433"/>
    <w:rsid w:val="003569F9"/>
    <w:rsid w:val="003620C8"/>
    <w:rsid w:val="00362A5C"/>
    <w:rsid w:val="00362B99"/>
    <w:rsid w:val="00365796"/>
    <w:rsid w:val="003668F9"/>
    <w:rsid w:val="00366B08"/>
    <w:rsid w:val="00371520"/>
    <w:rsid w:val="003715D3"/>
    <w:rsid w:val="00371A8D"/>
    <w:rsid w:val="00371AB0"/>
    <w:rsid w:val="00371BCB"/>
    <w:rsid w:val="00371D2F"/>
    <w:rsid w:val="00374BDF"/>
    <w:rsid w:val="00377469"/>
    <w:rsid w:val="00377552"/>
    <w:rsid w:val="0038008A"/>
    <w:rsid w:val="003832D6"/>
    <w:rsid w:val="00385AEC"/>
    <w:rsid w:val="00385EF5"/>
    <w:rsid w:val="0039174D"/>
    <w:rsid w:val="00391B41"/>
    <w:rsid w:val="00391D60"/>
    <w:rsid w:val="00391F68"/>
    <w:rsid w:val="00392B16"/>
    <w:rsid w:val="00393647"/>
    <w:rsid w:val="00393678"/>
    <w:rsid w:val="00395F96"/>
    <w:rsid w:val="003960A0"/>
    <w:rsid w:val="00396EC0"/>
    <w:rsid w:val="003A0000"/>
    <w:rsid w:val="003A2EE1"/>
    <w:rsid w:val="003A50F1"/>
    <w:rsid w:val="003B0A19"/>
    <w:rsid w:val="003B25FA"/>
    <w:rsid w:val="003B3E32"/>
    <w:rsid w:val="003B7629"/>
    <w:rsid w:val="003C05DE"/>
    <w:rsid w:val="003C2088"/>
    <w:rsid w:val="003C2D97"/>
    <w:rsid w:val="003C717A"/>
    <w:rsid w:val="003C7DC4"/>
    <w:rsid w:val="003D0537"/>
    <w:rsid w:val="003D1169"/>
    <w:rsid w:val="003D2620"/>
    <w:rsid w:val="003D456C"/>
    <w:rsid w:val="003D513B"/>
    <w:rsid w:val="003D64DA"/>
    <w:rsid w:val="003D75DB"/>
    <w:rsid w:val="003D7AA5"/>
    <w:rsid w:val="003E1027"/>
    <w:rsid w:val="003E3024"/>
    <w:rsid w:val="003E3FA4"/>
    <w:rsid w:val="003E47E2"/>
    <w:rsid w:val="003E5936"/>
    <w:rsid w:val="003E599D"/>
    <w:rsid w:val="003E6FC9"/>
    <w:rsid w:val="003F14EE"/>
    <w:rsid w:val="003F2F3E"/>
    <w:rsid w:val="003F5B93"/>
    <w:rsid w:val="003F77FF"/>
    <w:rsid w:val="003F7EED"/>
    <w:rsid w:val="00401BB2"/>
    <w:rsid w:val="0040503D"/>
    <w:rsid w:val="0040613F"/>
    <w:rsid w:val="00410B86"/>
    <w:rsid w:val="00410BF6"/>
    <w:rsid w:val="00411BB2"/>
    <w:rsid w:val="00412760"/>
    <w:rsid w:val="004149FD"/>
    <w:rsid w:val="00414A99"/>
    <w:rsid w:val="004163D8"/>
    <w:rsid w:val="00417289"/>
    <w:rsid w:val="004204EB"/>
    <w:rsid w:val="004219F2"/>
    <w:rsid w:val="00421A0D"/>
    <w:rsid w:val="00424EE4"/>
    <w:rsid w:val="00425F43"/>
    <w:rsid w:val="00426D8D"/>
    <w:rsid w:val="00427423"/>
    <w:rsid w:val="00431201"/>
    <w:rsid w:val="004324B6"/>
    <w:rsid w:val="00432635"/>
    <w:rsid w:val="00432BD4"/>
    <w:rsid w:val="00433DF1"/>
    <w:rsid w:val="004404D0"/>
    <w:rsid w:val="00440AC7"/>
    <w:rsid w:val="00442863"/>
    <w:rsid w:val="004428CF"/>
    <w:rsid w:val="00444661"/>
    <w:rsid w:val="004450B5"/>
    <w:rsid w:val="00446E3F"/>
    <w:rsid w:val="004505B0"/>
    <w:rsid w:val="004513A6"/>
    <w:rsid w:val="00453781"/>
    <w:rsid w:val="00453891"/>
    <w:rsid w:val="00454860"/>
    <w:rsid w:val="00455BA9"/>
    <w:rsid w:val="004569FC"/>
    <w:rsid w:val="00457681"/>
    <w:rsid w:val="00457BC5"/>
    <w:rsid w:val="00457C35"/>
    <w:rsid w:val="00460CB8"/>
    <w:rsid w:val="00462B6F"/>
    <w:rsid w:val="00462BC2"/>
    <w:rsid w:val="00462DE2"/>
    <w:rsid w:val="00462ED9"/>
    <w:rsid w:val="0046526F"/>
    <w:rsid w:val="0046575C"/>
    <w:rsid w:val="00465CA8"/>
    <w:rsid w:val="00466066"/>
    <w:rsid w:val="004665DD"/>
    <w:rsid w:val="00470445"/>
    <w:rsid w:val="00470A84"/>
    <w:rsid w:val="00475E9D"/>
    <w:rsid w:val="00476412"/>
    <w:rsid w:val="0048054C"/>
    <w:rsid w:val="00483938"/>
    <w:rsid w:val="00485990"/>
    <w:rsid w:val="00485C10"/>
    <w:rsid w:val="00494A56"/>
    <w:rsid w:val="00496378"/>
    <w:rsid w:val="004A0E51"/>
    <w:rsid w:val="004A127D"/>
    <w:rsid w:val="004A1AFE"/>
    <w:rsid w:val="004A36C1"/>
    <w:rsid w:val="004B0612"/>
    <w:rsid w:val="004B09B0"/>
    <w:rsid w:val="004B0A50"/>
    <w:rsid w:val="004B0E85"/>
    <w:rsid w:val="004B2125"/>
    <w:rsid w:val="004B271A"/>
    <w:rsid w:val="004B4C8D"/>
    <w:rsid w:val="004B533E"/>
    <w:rsid w:val="004B58A9"/>
    <w:rsid w:val="004B653A"/>
    <w:rsid w:val="004B6F6E"/>
    <w:rsid w:val="004C299F"/>
    <w:rsid w:val="004C3167"/>
    <w:rsid w:val="004C3274"/>
    <w:rsid w:val="004C76D2"/>
    <w:rsid w:val="004C7AD3"/>
    <w:rsid w:val="004D252D"/>
    <w:rsid w:val="004D2B69"/>
    <w:rsid w:val="004D3D72"/>
    <w:rsid w:val="004D47A2"/>
    <w:rsid w:val="004D75E2"/>
    <w:rsid w:val="004D7917"/>
    <w:rsid w:val="004E165D"/>
    <w:rsid w:val="004E1DFE"/>
    <w:rsid w:val="004E2510"/>
    <w:rsid w:val="004E2AEB"/>
    <w:rsid w:val="004E4ACA"/>
    <w:rsid w:val="004E622F"/>
    <w:rsid w:val="004E6F70"/>
    <w:rsid w:val="004F0090"/>
    <w:rsid w:val="004F0672"/>
    <w:rsid w:val="004F156E"/>
    <w:rsid w:val="004F1F47"/>
    <w:rsid w:val="004F391A"/>
    <w:rsid w:val="004F3A18"/>
    <w:rsid w:val="004F3FFC"/>
    <w:rsid w:val="004F6A44"/>
    <w:rsid w:val="004F6B9F"/>
    <w:rsid w:val="00500744"/>
    <w:rsid w:val="00501E5F"/>
    <w:rsid w:val="00502D5B"/>
    <w:rsid w:val="0050424D"/>
    <w:rsid w:val="00504366"/>
    <w:rsid w:val="0050523E"/>
    <w:rsid w:val="00506302"/>
    <w:rsid w:val="00506E17"/>
    <w:rsid w:val="00506F3B"/>
    <w:rsid w:val="00507133"/>
    <w:rsid w:val="00511BE6"/>
    <w:rsid w:val="00511FCE"/>
    <w:rsid w:val="00512276"/>
    <w:rsid w:val="0051351B"/>
    <w:rsid w:val="00513A71"/>
    <w:rsid w:val="00514344"/>
    <w:rsid w:val="0051481B"/>
    <w:rsid w:val="00515ABB"/>
    <w:rsid w:val="005166C1"/>
    <w:rsid w:val="00516E93"/>
    <w:rsid w:val="00516F43"/>
    <w:rsid w:val="005203F4"/>
    <w:rsid w:val="00524239"/>
    <w:rsid w:val="0052450D"/>
    <w:rsid w:val="00526967"/>
    <w:rsid w:val="0052703D"/>
    <w:rsid w:val="00532508"/>
    <w:rsid w:val="005329A4"/>
    <w:rsid w:val="00533480"/>
    <w:rsid w:val="00533875"/>
    <w:rsid w:val="005347DD"/>
    <w:rsid w:val="00535D2B"/>
    <w:rsid w:val="005374F4"/>
    <w:rsid w:val="00540C11"/>
    <w:rsid w:val="0054302B"/>
    <w:rsid w:val="00543E35"/>
    <w:rsid w:val="00544236"/>
    <w:rsid w:val="0054517A"/>
    <w:rsid w:val="00545A4C"/>
    <w:rsid w:val="00545C20"/>
    <w:rsid w:val="00546469"/>
    <w:rsid w:val="00546BA2"/>
    <w:rsid w:val="00546EAB"/>
    <w:rsid w:val="00547415"/>
    <w:rsid w:val="0055061E"/>
    <w:rsid w:val="0055086E"/>
    <w:rsid w:val="00554565"/>
    <w:rsid w:val="00554F0C"/>
    <w:rsid w:val="005554EE"/>
    <w:rsid w:val="0055661B"/>
    <w:rsid w:val="005614FE"/>
    <w:rsid w:val="005617C8"/>
    <w:rsid w:val="005617CB"/>
    <w:rsid w:val="00562229"/>
    <w:rsid w:val="00562921"/>
    <w:rsid w:val="005629DB"/>
    <w:rsid w:val="00562EE2"/>
    <w:rsid w:val="00565C70"/>
    <w:rsid w:val="00566DF2"/>
    <w:rsid w:val="00567301"/>
    <w:rsid w:val="00567B3C"/>
    <w:rsid w:val="00571209"/>
    <w:rsid w:val="00571B28"/>
    <w:rsid w:val="00573A69"/>
    <w:rsid w:val="00576A1F"/>
    <w:rsid w:val="0058058C"/>
    <w:rsid w:val="005806F9"/>
    <w:rsid w:val="00580BBC"/>
    <w:rsid w:val="005814CA"/>
    <w:rsid w:val="00581587"/>
    <w:rsid w:val="00584C74"/>
    <w:rsid w:val="00587EA2"/>
    <w:rsid w:val="005903EC"/>
    <w:rsid w:val="005906FE"/>
    <w:rsid w:val="00591021"/>
    <w:rsid w:val="005919E7"/>
    <w:rsid w:val="00591ADB"/>
    <w:rsid w:val="00591B34"/>
    <w:rsid w:val="00591F3D"/>
    <w:rsid w:val="00592C68"/>
    <w:rsid w:val="00593CEE"/>
    <w:rsid w:val="00594F78"/>
    <w:rsid w:val="00594FA2"/>
    <w:rsid w:val="00595758"/>
    <w:rsid w:val="00596EA4"/>
    <w:rsid w:val="005973B5"/>
    <w:rsid w:val="00597D95"/>
    <w:rsid w:val="005A0141"/>
    <w:rsid w:val="005A08C3"/>
    <w:rsid w:val="005A14B1"/>
    <w:rsid w:val="005A2278"/>
    <w:rsid w:val="005A2B0C"/>
    <w:rsid w:val="005A339A"/>
    <w:rsid w:val="005A3637"/>
    <w:rsid w:val="005A378E"/>
    <w:rsid w:val="005A40C8"/>
    <w:rsid w:val="005B0A00"/>
    <w:rsid w:val="005B0CB2"/>
    <w:rsid w:val="005B1550"/>
    <w:rsid w:val="005B1D1F"/>
    <w:rsid w:val="005B301A"/>
    <w:rsid w:val="005B4DAD"/>
    <w:rsid w:val="005B5EAB"/>
    <w:rsid w:val="005B6378"/>
    <w:rsid w:val="005B79E5"/>
    <w:rsid w:val="005C1C04"/>
    <w:rsid w:val="005C1CFC"/>
    <w:rsid w:val="005C6604"/>
    <w:rsid w:val="005C6E7B"/>
    <w:rsid w:val="005D0328"/>
    <w:rsid w:val="005D0FBF"/>
    <w:rsid w:val="005D62CD"/>
    <w:rsid w:val="005E0524"/>
    <w:rsid w:val="005E10BE"/>
    <w:rsid w:val="005E1DF9"/>
    <w:rsid w:val="005E2142"/>
    <w:rsid w:val="005E22A0"/>
    <w:rsid w:val="005E36C9"/>
    <w:rsid w:val="005E687A"/>
    <w:rsid w:val="005F3907"/>
    <w:rsid w:val="005F4039"/>
    <w:rsid w:val="005F4D4A"/>
    <w:rsid w:val="005F5FE6"/>
    <w:rsid w:val="005F6225"/>
    <w:rsid w:val="005F708F"/>
    <w:rsid w:val="00600BA5"/>
    <w:rsid w:val="006012EC"/>
    <w:rsid w:val="006014F5"/>
    <w:rsid w:val="006025FE"/>
    <w:rsid w:val="00602EC1"/>
    <w:rsid w:val="00603655"/>
    <w:rsid w:val="0060443D"/>
    <w:rsid w:val="0060460C"/>
    <w:rsid w:val="0060543F"/>
    <w:rsid w:val="006054C3"/>
    <w:rsid w:val="006140B2"/>
    <w:rsid w:val="00615455"/>
    <w:rsid w:val="00615885"/>
    <w:rsid w:val="006160DD"/>
    <w:rsid w:val="00617454"/>
    <w:rsid w:val="00622987"/>
    <w:rsid w:val="00625A15"/>
    <w:rsid w:val="00626C88"/>
    <w:rsid w:val="006270F9"/>
    <w:rsid w:val="00627A35"/>
    <w:rsid w:val="00627E28"/>
    <w:rsid w:val="00631515"/>
    <w:rsid w:val="00631F2E"/>
    <w:rsid w:val="0063342A"/>
    <w:rsid w:val="00634BF6"/>
    <w:rsid w:val="006369F9"/>
    <w:rsid w:val="00637ED6"/>
    <w:rsid w:val="00642B12"/>
    <w:rsid w:val="00643075"/>
    <w:rsid w:val="00643325"/>
    <w:rsid w:val="00644EAF"/>
    <w:rsid w:val="00646005"/>
    <w:rsid w:val="00646B18"/>
    <w:rsid w:val="00653D8D"/>
    <w:rsid w:val="00653FB3"/>
    <w:rsid w:val="006540A4"/>
    <w:rsid w:val="0065486E"/>
    <w:rsid w:val="00654D0E"/>
    <w:rsid w:val="006552B0"/>
    <w:rsid w:val="0065722D"/>
    <w:rsid w:val="00657F4B"/>
    <w:rsid w:val="0066068F"/>
    <w:rsid w:val="00661E5E"/>
    <w:rsid w:val="00662778"/>
    <w:rsid w:val="0066540F"/>
    <w:rsid w:val="006658B0"/>
    <w:rsid w:val="00665E7E"/>
    <w:rsid w:val="00666D65"/>
    <w:rsid w:val="00670320"/>
    <w:rsid w:val="006727A6"/>
    <w:rsid w:val="0067430E"/>
    <w:rsid w:val="00675738"/>
    <w:rsid w:val="006815B8"/>
    <w:rsid w:val="00681D67"/>
    <w:rsid w:val="00681E24"/>
    <w:rsid w:val="0068294F"/>
    <w:rsid w:val="00682B68"/>
    <w:rsid w:val="00683C63"/>
    <w:rsid w:val="00685DCF"/>
    <w:rsid w:val="006879E6"/>
    <w:rsid w:val="00690754"/>
    <w:rsid w:val="00690C5B"/>
    <w:rsid w:val="00691431"/>
    <w:rsid w:val="00693A98"/>
    <w:rsid w:val="00694164"/>
    <w:rsid w:val="006947F6"/>
    <w:rsid w:val="00694DD8"/>
    <w:rsid w:val="006958C6"/>
    <w:rsid w:val="006972A9"/>
    <w:rsid w:val="00697911"/>
    <w:rsid w:val="00697FE9"/>
    <w:rsid w:val="006A05DD"/>
    <w:rsid w:val="006A1C64"/>
    <w:rsid w:val="006A1F47"/>
    <w:rsid w:val="006A27E5"/>
    <w:rsid w:val="006A2A24"/>
    <w:rsid w:val="006A34F7"/>
    <w:rsid w:val="006A46A6"/>
    <w:rsid w:val="006A69F7"/>
    <w:rsid w:val="006A6C59"/>
    <w:rsid w:val="006A7154"/>
    <w:rsid w:val="006B49EE"/>
    <w:rsid w:val="006B59C7"/>
    <w:rsid w:val="006B5AC6"/>
    <w:rsid w:val="006C0392"/>
    <w:rsid w:val="006C0596"/>
    <w:rsid w:val="006C2F9E"/>
    <w:rsid w:val="006C361F"/>
    <w:rsid w:val="006C4706"/>
    <w:rsid w:val="006C51DF"/>
    <w:rsid w:val="006D0CEF"/>
    <w:rsid w:val="006D16D8"/>
    <w:rsid w:val="006D2AF9"/>
    <w:rsid w:val="006D416D"/>
    <w:rsid w:val="006D553E"/>
    <w:rsid w:val="006D58E4"/>
    <w:rsid w:val="006E1EDB"/>
    <w:rsid w:val="006E2899"/>
    <w:rsid w:val="006E3455"/>
    <w:rsid w:val="006E4B2F"/>
    <w:rsid w:val="006E4E8B"/>
    <w:rsid w:val="006E5729"/>
    <w:rsid w:val="006E70A6"/>
    <w:rsid w:val="006E7A4C"/>
    <w:rsid w:val="006F05F4"/>
    <w:rsid w:val="006F063E"/>
    <w:rsid w:val="006F0FB0"/>
    <w:rsid w:val="006F2A83"/>
    <w:rsid w:val="006F2B4C"/>
    <w:rsid w:val="006F4445"/>
    <w:rsid w:val="006F7305"/>
    <w:rsid w:val="00700A1D"/>
    <w:rsid w:val="0070330E"/>
    <w:rsid w:val="00703889"/>
    <w:rsid w:val="00703C89"/>
    <w:rsid w:val="00707707"/>
    <w:rsid w:val="00713386"/>
    <w:rsid w:val="0071596F"/>
    <w:rsid w:val="00722DA6"/>
    <w:rsid w:val="00725F66"/>
    <w:rsid w:val="007261CC"/>
    <w:rsid w:val="00727395"/>
    <w:rsid w:val="00727CC2"/>
    <w:rsid w:val="00727FBF"/>
    <w:rsid w:val="007302E3"/>
    <w:rsid w:val="00730646"/>
    <w:rsid w:val="00732FEA"/>
    <w:rsid w:val="007338FC"/>
    <w:rsid w:val="007343B8"/>
    <w:rsid w:val="0073480C"/>
    <w:rsid w:val="00734B81"/>
    <w:rsid w:val="00737182"/>
    <w:rsid w:val="00740132"/>
    <w:rsid w:val="007418B3"/>
    <w:rsid w:val="00741FB6"/>
    <w:rsid w:val="00742F6A"/>
    <w:rsid w:val="0074490E"/>
    <w:rsid w:val="0074517F"/>
    <w:rsid w:val="007527CA"/>
    <w:rsid w:val="00753440"/>
    <w:rsid w:val="0075483A"/>
    <w:rsid w:val="00756B87"/>
    <w:rsid w:val="00757681"/>
    <w:rsid w:val="007617A0"/>
    <w:rsid w:val="007624B0"/>
    <w:rsid w:val="00764CAB"/>
    <w:rsid w:val="00764F7C"/>
    <w:rsid w:val="007655FF"/>
    <w:rsid w:val="00766D1F"/>
    <w:rsid w:val="00766F49"/>
    <w:rsid w:val="00770503"/>
    <w:rsid w:val="00770BCE"/>
    <w:rsid w:val="00771130"/>
    <w:rsid w:val="00771164"/>
    <w:rsid w:val="00774083"/>
    <w:rsid w:val="00774B7D"/>
    <w:rsid w:val="00776974"/>
    <w:rsid w:val="007777DB"/>
    <w:rsid w:val="007809FB"/>
    <w:rsid w:val="00780EE3"/>
    <w:rsid w:val="00780F81"/>
    <w:rsid w:val="00780F88"/>
    <w:rsid w:val="00781405"/>
    <w:rsid w:val="00781C29"/>
    <w:rsid w:val="00786FD1"/>
    <w:rsid w:val="00787223"/>
    <w:rsid w:val="007873E1"/>
    <w:rsid w:val="00787570"/>
    <w:rsid w:val="007904F8"/>
    <w:rsid w:val="007905A8"/>
    <w:rsid w:val="00792D3B"/>
    <w:rsid w:val="0079469F"/>
    <w:rsid w:val="007966BA"/>
    <w:rsid w:val="007968CC"/>
    <w:rsid w:val="00796C38"/>
    <w:rsid w:val="00797FCC"/>
    <w:rsid w:val="007A03F9"/>
    <w:rsid w:val="007A17D2"/>
    <w:rsid w:val="007A3996"/>
    <w:rsid w:val="007A4505"/>
    <w:rsid w:val="007A5B27"/>
    <w:rsid w:val="007A6325"/>
    <w:rsid w:val="007A7137"/>
    <w:rsid w:val="007B03BB"/>
    <w:rsid w:val="007B07B5"/>
    <w:rsid w:val="007B0A4D"/>
    <w:rsid w:val="007B0D40"/>
    <w:rsid w:val="007B1E75"/>
    <w:rsid w:val="007B2452"/>
    <w:rsid w:val="007B2AC0"/>
    <w:rsid w:val="007B2E31"/>
    <w:rsid w:val="007B3F9B"/>
    <w:rsid w:val="007B4769"/>
    <w:rsid w:val="007C06C2"/>
    <w:rsid w:val="007C08C8"/>
    <w:rsid w:val="007C1A05"/>
    <w:rsid w:val="007C441D"/>
    <w:rsid w:val="007C4770"/>
    <w:rsid w:val="007C4C90"/>
    <w:rsid w:val="007C5A47"/>
    <w:rsid w:val="007C5B60"/>
    <w:rsid w:val="007C5CF8"/>
    <w:rsid w:val="007C615C"/>
    <w:rsid w:val="007C619D"/>
    <w:rsid w:val="007C63ED"/>
    <w:rsid w:val="007C7802"/>
    <w:rsid w:val="007C78A2"/>
    <w:rsid w:val="007D392F"/>
    <w:rsid w:val="007D5001"/>
    <w:rsid w:val="007D57B7"/>
    <w:rsid w:val="007D5E68"/>
    <w:rsid w:val="007E0534"/>
    <w:rsid w:val="007E0A40"/>
    <w:rsid w:val="007E0BF6"/>
    <w:rsid w:val="007E2F12"/>
    <w:rsid w:val="007E3326"/>
    <w:rsid w:val="007E339D"/>
    <w:rsid w:val="007E3E30"/>
    <w:rsid w:val="007E4141"/>
    <w:rsid w:val="007E41A9"/>
    <w:rsid w:val="007E5DD4"/>
    <w:rsid w:val="007E618F"/>
    <w:rsid w:val="007E63E0"/>
    <w:rsid w:val="007E7E9E"/>
    <w:rsid w:val="007F0AEE"/>
    <w:rsid w:val="007F0F1B"/>
    <w:rsid w:val="007F1E8C"/>
    <w:rsid w:val="007F257A"/>
    <w:rsid w:val="007F45CA"/>
    <w:rsid w:val="007F4F45"/>
    <w:rsid w:val="007F5676"/>
    <w:rsid w:val="007F6394"/>
    <w:rsid w:val="007F7DCC"/>
    <w:rsid w:val="0080014D"/>
    <w:rsid w:val="0080068C"/>
    <w:rsid w:val="008021D7"/>
    <w:rsid w:val="00803779"/>
    <w:rsid w:val="00803C5D"/>
    <w:rsid w:val="00803CE3"/>
    <w:rsid w:val="008040BB"/>
    <w:rsid w:val="00804E2B"/>
    <w:rsid w:val="00806CB6"/>
    <w:rsid w:val="00807779"/>
    <w:rsid w:val="0081160E"/>
    <w:rsid w:val="00813254"/>
    <w:rsid w:val="008164D9"/>
    <w:rsid w:val="00817664"/>
    <w:rsid w:val="0082030B"/>
    <w:rsid w:val="0082071F"/>
    <w:rsid w:val="00820788"/>
    <w:rsid w:val="00821F3A"/>
    <w:rsid w:val="0082229A"/>
    <w:rsid w:val="008325AD"/>
    <w:rsid w:val="00833663"/>
    <w:rsid w:val="008357C8"/>
    <w:rsid w:val="00835A6C"/>
    <w:rsid w:val="00835EDF"/>
    <w:rsid w:val="00836CCD"/>
    <w:rsid w:val="00836E1D"/>
    <w:rsid w:val="00837A54"/>
    <w:rsid w:val="00837CF8"/>
    <w:rsid w:val="008415FE"/>
    <w:rsid w:val="00841611"/>
    <w:rsid w:val="00842720"/>
    <w:rsid w:val="0084502D"/>
    <w:rsid w:val="00846F04"/>
    <w:rsid w:val="00847528"/>
    <w:rsid w:val="0085031E"/>
    <w:rsid w:val="00850683"/>
    <w:rsid w:val="00851120"/>
    <w:rsid w:val="00851C89"/>
    <w:rsid w:val="00851E50"/>
    <w:rsid w:val="00852A71"/>
    <w:rsid w:val="00852E44"/>
    <w:rsid w:val="00860107"/>
    <w:rsid w:val="00862B78"/>
    <w:rsid w:val="00863B75"/>
    <w:rsid w:val="00863FF5"/>
    <w:rsid w:val="008677DD"/>
    <w:rsid w:val="00867DC7"/>
    <w:rsid w:val="00870117"/>
    <w:rsid w:val="00870ACF"/>
    <w:rsid w:val="00870C5B"/>
    <w:rsid w:val="008723D8"/>
    <w:rsid w:val="00872C7C"/>
    <w:rsid w:val="00874C1B"/>
    <w:rsid w:val="008752FA"/>
    <w:rsid w:val="008756D8"/>
    <w:rsid w:val="00881936"/>
    <w:rsid w:val="008829F5"/>
    <w:rsid w:val="00882BFD"/>
    <w:rsid w:val="008835D1"/>
    <w:rsid w:val="00883882"/>
    <w:rsid w:val="00883EAF"/>
    <w:rsid w:val="00884076"/>
    <w:rsid w:val="008850F2"/>
    <w:rsid w:val="008868AF"/>
    <w:rsid w:val="00886C60"/>
    <w:rsid w:val="00887828"/>
    <w:rsid w:val="00887C08"/>
    <w:rsid w:val="008905EA"/>
    <w:rsid w:val="00893E18"/>
    <w:rsid w:val="00894DC1"/>
    <w:rsid w:val="0089508A"/>
    <w:rsid w:val="008A12D8"/>
    <w:rsid w:val="008A262C"/>
    <w:rsid w:val="008A39F8"/>
    <w:rsid w:val="008A454C"/>
    <w:rsid w:val="008A49EA"/>
    <w:rsid w:val="008A678E"/>
    <w:rsid w:val="008A74B6"/>
    <w:rsid w:val="008B009B"/>
    <w:rsid w:val="008B0B8F"/>
    <w:rsid w:val="008B27FF"/>
    <w:rsid w:val="008B299B"/>
    <w:rsid w:val="008B31C8"/>
    <w:rsid w:val="008B52B5"/>
    <w:rsid w:val="008B6101"/>
    <w:rsid w:val="008B7264"/>
    <w:rsid w:val="008B7A81"/>
    <w:rsid w:val="008C0401"/>
    <w:rsid w:val="008C12A9"/>
    <w:rsid w:val="008C222A"/>
    <w:rsid w:val="008C330C"/>
    <w:rsid w:val="008C3F71"/>
    <w:rsid w:val="008C411E"/>
    <w:rsid w:val="008C5D08"/>
    <w:rsid w:val="008C5D4D"/>
    <w:rsid w:val="008C6CF5"/>
    <w:rsid w:val="008C70F6"/>
    <w:rsid w:val="008D04A8"/>
    <w:rsid w:val="008D1230"/>
    <w:rsid w:val="008D1923"/>
    <w:rsid w:val="008D1B03"/>
    <w:rsid w:val="008D2167"/>
    <w:rsid w:val="008D2368"/>
    <w:rsid w:val="008D38E4"/>
    <w:rsid w:val="008D4CCC"/>
    <w:rsid w:val="008D5D15"/>
    <w:rsid w:val="008D77DB"/>
    <w:rsid w:val="008E07B7"/>
    <w:rsid w:val="008E0FA1"/>
    <w:rsid w:val="008E1280"/>
    <w:rsid w:val="008E308E"/>
    <w:rsid w:val="008E48B3"/>
    <w:rsid w:val="008E52A2"/>
    <w:rsid w:val="008E65B5"/>
    <w:rsid w:val="008E671D"/>
    <w:rsid w:val="008F0425"/>
    <w:rsid w:val="008F108D"/>
    <w:rsid w:val="008F242B"/>
    <w:rsid w:val="008F665B"/>
    <w:rsid w:val="008F6785"/>
    <w:rsid w:val="008F7F09"/>
    <w:rsid w:val="0090043A"/>
    <w:rsid w:val="00901688"/>
    <w:rsid w:val="00901AB2"/>
    <w:rsid w:val="00902E3D"/>
    <w:rsid w:val="00904863"/>
    <w:rsid w:val="009059F8"/>
    <w:rsid w:val="00905ADD"/>
    <w:rsid w:val="0091128C"/>
    <w:rsid w:val="0091261C"/>
    <w:rsid w:val="009127EC"/>
    <w:rsid w:val="00912BF8"/>
    <w:rsid w:val="009130C3"/>
    <w:rsid w:val="00913C91"/>
    <w:rsid w:val="00914790"/>
    <w:rsid w:val="00915799"/>
    <w:rsid w:val="00915E9C"/>
    <w:rsid w:val="0091656C"/>
    <w:rsid w:val="009169C9"/>
    <w:rsid w:val="009170C3"/>
    <w:rsid w:val="00920D07"/>
    <w:rsid w:val="009243EA"/>
    <w:rsid w:val="0092617A"/>
    <w:rsid w:val="00926F3E"/>
    <w:rsid w:val="0092776A"/>
    <w:rsid w:val="00927839"/>
    <w:rsid w:val="009316EB"/>
    <w:rsid w:val="009317DB"/>
    <w:rsid w:val="00933520"/>
    <w:rsid w:val="00933E04"/>
    <w:rsid w:val="0093566B"/>
    <w:rsid w:val="00940F60"/>
    <w:rsid w:val="00941AE4"/>
    <w:rsid w:val="00942D3A"/>
    <w:rsid w:val="00944A10"/>
    <w:rsid w:val="009451CA"/>
    <w:rsid w:val="009475F5"/>
    <w:rsid w:val="00951034"/>
    <w:rsid w:val="00951E17"/>
    <w:rsid w:val="009521D3"/>
    <w:rsid w:val="00956AD2"/>
    <w:rsid w:val="00956CB6"/>
    <w:rsid w:val="00957CC3"/>
    <w:rsid w:val="00960209"/>
    <w:rsid w:val="009611C9"/>
    <w:rsid w:val="00964DBB"/>
    <w:rsid w:val="009657BA"/>
    <w:rsid w:val="00966C9F"/>
    <w:rsid w:val="00967E5F"/>
    <w:rsid w:val="009706C4"/>
    <w:rsid w:val="0097285B"/>
    <w:rsid w:val="00972E85"/>
    <w:rsid w:val="00973B4B"/>
    <w:rsid w:val="00977275"/>
    <w:rsid w:val="009777C5"/>
    <w:rsid w:val="00977D24"/>
    <w:rsid w:val="009800E3"/>
    <w:rsid w:val="00980D0C"/>
    <w:rsid w:val="00981A07"/>
    <w:rsid w:val="0098207D"/>
    <w:rsid w:val="009832BB"/>
    <w:rsid w:val="00983C22"/>
    <w:rsid w:val="0098461B"/>
    <w:rsid w:val="00984BC8"/>
    <w:rsid w:val="009863F4"/>
    <w:rsid w:val="00990B74"/>
    <w:rsid w:val="00990BD5"/>
    <w:rsid w:val="00990D92"/>
    <w:rsid w:val="0099246B"/>
    <w:rsid w:val="009931D0"/>
    <w:rsid w:val="0099469B"/>
    <w:rsid w:val="009947D6"/>
    <w:rsid w:val="009975E6"/>
    <w:rsid w:val="00997726"/>
    <w:rsid w:val="009A000B"/>
    <w:rsid w:val="009A039F"/>
    <w:rsid w:val="009A1183"/>
    <w:rsid w:val="009A1701"/>
    <w:rsid w:val="009A2516"/>
    <w:rsid w:val="009A59AE"/>
    <w:rsid w:val="009A6859"/>
    <w:rsid w:val="009A6BB3"/>
    <w:rsid w:val="009A75A9"/>
    <w:rsid w:val="009B2371"/>
    <w:rsid w:val="009B32D6"/>
    <w:rsid w:val="009B3EDE"/>
    <w:rsid w:val="009B4D4B"/>
    <w:rsid w:val="009B5410"/>
    <w:rsid w:val="009B5955"/>
    <w:rsid w:val="009B60F4"/>
    <w:rsid w:val="009B6CB0"/>
    <w:rsid w:val="009B707E"/>
    <w:rsid w:val="009C2CC9"/>
    <w:rsid w:val="009C3661"/>
    <w:rsid w:val="009C4FD9"/>
    <w:rsid w:val="009C6EFD"/>
    <w:rsid w:val="009C7CA0"/>
    <w:rsid w:val="009D0018"/>
    <w:rsid w:val="009D04A7"/>
    <w:rsid w:val="009D1893"/>
    <w:rsid w:val="009D1B34"/>
    <w:rsid w:val="009D2150"/>
    <w:rsid w:val="009D3AC8"/>
    <w:rsid w:val="009D4574"/>
    <w:rsid w:val="009D700E"/>
    <w:rsid w:val="009D7AD3"/>
    <w:rsid w:val="009E187A"/>
    <w:rsid w:val="009E21DA"/>
    <w:rsid w:val="009E270E"/>
    <w:rsid w:val="009E350D"/>
    <w:rsid w:val="009E3DF4"/>
    <w:rsid w:val="009F01B9"/>
    <w:rsid w:val="009F612B"/>
    <w:rsid w:val="009F72C7"/>
    <w:rsid w:val="00A01221"/>
    <w:rsid w:val="00A0231C"/>
    <w:rsid w:val="00A02ECB"/>
    <w:rsid w:val="00A037C4"/>
    <w:rsid w:val="00A03958"/>
    <w:rsid w:val="00A04B84"/>
    <w:rsid w:val="00A0655C"/>
    <w:rsid w:val="00A11029"/>
    <w:rsid w:val="00A12673"/>
    <w:rsid w:val="00A15386"/>
    <w:rsid w:val="00A15909"/>
    <w:rsid w:val="00A200E3"/>
    <w:rsid w:val="00A22F2B"/>
    <w:rsid w:val="00A2365A"/>
    <w:rsid w:val="00A242AD"/>
    <w:rsid w:val="00A24913"/>
    <w:rsid w:val="00A2617F"/>
    <w:rsid w:val="00A30B64"/>
    <w:rsid w:val="00A30D34"/>
    <w:rsid w:val="00A30F3A"/>
    <w:rsid w:val="00A31550"/>
    <w:rsid w:val="00A33DA2"/>
    <w:rsid w:val="00A33E4B"/>
    <w:rsid w:val="00A34C73"/>
    <w:rsid w:val="00A35788"/>
    <w:rsid w:val="00A367B8"/>
    <w:rsid w:val="00A37627"/>
    <w:rsid w:val="00A42B6B"/>
    <w:rsid w:val="00A43007"/>
    <w:rsid w:val="00A5397F"/>
    <w:rsid w:val="00A53F48"/>
    <w:rsid w:val="00A54067"/>
    <w:rsid w:val="00A56656"/>
    <w:rsid w:val="00A56D7D"/>
    <w:rsid w:val="00A571A0"/>
    <w:rsid w:val="00A571CF"/>
    <w:rsid w:val="00A5792A"/>
    <w:rsid w:val="00A57DFE"/>
    <w:rsid w:val="00A57FD9"/>
    <w:rsid w:val="00A60398"/>
    <w:rsid w:val="00A61E6D"/>
    <w:rsid w:val="00A63570"/>
    <w:rsid w:val="00A63C22"/>
    <w:rsid w:val="00A665DF"/>
    <w:rsid w:val="00A66F0E"/>
    <w:rsid w:val="00A7057C"/>
    <w:rsid w:val="00A7237A"/>
    <w:rsid w:val="00A73E7F"/>
    <w:rsid w:val="00A761FD"/>
    <w:rsid w:val="00A76728"/>
    <w:rsid w:val="00A76D54"/>
    <w:rsid w:val="00A774B5"/>
    <w:rsid w:val="00A800F3"/>
    <w:rsid w:val="00A802B9"/>
    <w:rsid w:val="00A81740"/>
    <w:rsid w:val="00A81E1A"/>
    <w:rsid w:val="00A84621"/>
    <w:rsid w:val="00A84881"/>
    <w:rsid w:val="00A851E5"/>
    <w:rsid w:val="00A8720A"/>
    <w:rsid w:val="00A87EA2"/>
    <w:rsid w:val="00A87F5A"/>
    <w:rsid w:val="00A90309"/>
    <w:rsid w:val="00A90731"/>
    <w:rsid w:val="00A90908"/>
    <w:rsid w:val="00A91324"/>
    <w:rsid w:val="00A91BD9"/>
    <w:rsid w:val="00A92751"/>
    <w:rsid w:val="00A92851"/>
    <w:rsid w:val="00A93009"/>
    <w:rsid w:val="00A93164"/>
    <w:rsid w:val="00A93B9A"/>
    <w:rsid w:val="00A93BC1"/>
    <w:rsid w:val="00A95F53"/>
    <w:rsid w:val="00AA0F11"/>
    <w:rsid w:val="00AA1C25"/>
    <w:rsid w:val="00AA38FC"/>
    <w:rsid w:val="00AA3D61"/>
    <w:rsid w:val="00AA4222"/>
    <w:rsid w:val="00AA42A3"/>
    <w:rsid w:val="00AA46E8"/>
    <w:rsid w:val="00AA4735"/>
    <w:rsid w:val="00AA502C"/>
    <w:rsid w:val="00AA59C0"/>
    <w:rsid w:val="00AA6D67"/>
    <w:rsid w:val="00AB1BD9"/>
    <w:rsid w:val="00AB22E2"/>
    <w:rsid w:val="00AB43BC"/>
    <w:rsid w:val="00AB61E6"/>
    <w:rsid w:val="00AC1196"/>
    <w:rsid w:val="00AC12E0"/>
    <w:rsid w:val="00AC2382"/>
    <w:rsid w:val="00AC2D82"/>
    <w:rsid w:val="00AC35AA"/>
    <w:rsid w:val="00AC40B4"/>
    <w:rsid w:val="00AC5F8D"/>
    <w:rsid w:val="00AD12F1"/>
    <w:rsid w:val="00AD15F7"/>
    <w:rsid w:val="00AD21D3"/>
    <w:rsid w:val="00AD265E"/>
    <w:rsid w:val="00AD30BA"/>
    <w:rsid w:val="00AD31A8"/>
    <w:rsid w:val="00AD32FE"/>
    <w:rsid w:val="00AD44EF"/>
    <w:rsid w:val="00AD6101"/>
    <w:rsid w:val="00AD65C2"/>
    <w:rsid w:val="00AD6713"/>
    <w:rsid w:val="00AD6D38"/>
    <w:rsid w:val="00AE09B1"/>
    <w:rsid w:val="00AE0B37"/>
    <w:rsid w:val="00AE0E72"/>
    <w:rsid w:val="00AE182E"/>
    <w:rsid w:val="00AE5338"/>
    <w:rsid w:val="00AE57BB"/>
    <w:rsid w:val="00AE7159"/>
    <w:rsid w:val="00AE7710"/>
    <w:rsid w:val="00AF1046"/>
    <w:rsid w:val="00AF20AD"/>
    <w:rsid w:val="00AF43B5"/>
    <w:rsid w:val="00AF502E"/>
    <w:rsid w:val="00AF566E"/>
    <w:rsid w:val="00AF70FD"/>
    <w:rsid w:val="00AF7451"/>
    <w:rsid w:val="00AF7810"/>
    <w:rsid w:val="00B01C18"/>
    <w:rsid w:val="00B0269B"/>
    <w:rsid w:val="00B04C7B"/>
    <w:rsid w:val="00B05E4C"/>
    <w:rsid w:val="00B074FB"/>
    <w:rsid w:val="00B10990"/>
    <w:rsid w:val="00B117DF"/>
    <w:rsid w:val="00B12280"/>
    <w:rsid w:val="00B138CA"/>
    <w:rsid w:val="00B20BC7"/>
    <w:rsid w:val="00B21739"/>
    <w:rsid w:val="00B22C30"/>
    <w:rsid w:val="00B2349C"/>
    <w:rsid w:val="00B25B67"/>
    <w:rsid w:val="00B26421"/>
    <w:rsid w:val="00B31625"/>
    <w:rsid w:val="00B320C8"/>
    <w:rsid w:val="00B375F9"/>
    <w:rsid w:val="00B40816"/>
    <w:rsid w:val="00B40CEB"/>
    <w:rsid w:val="00B41B99"/>
    <w:rsid w:val="00B42551"/>
    <w:rsid w:val="00B430AC"/>
    <w:rsid w:val="00B44000"/>
    <w:rsid w:val="00B4407A"/>
    <w:rsid w:val="00B45523"/>
    <w:rsid w:val="00B457F8"/>
    <w:rsid w:val="00B4704E"/>
    <w:rsid w:val="00B472C2"/>
    <w:rsid w:val="00B50B78"/>
    <w:rsid w:val="00B51382"/>
    <w:rsid w:val="00B51E2B"/>
    <w:rsid w:val="00B52D37"/>
    <w:rsid w:val="00B5314C"/>
    <w:rsid w:val="00B5526E"/>
    <w:rsid w:val="00B56EB6"/>
    <w:rsid w:val="00B60812"/>
    <w:rsid w:val="00B61703"/>
    <w:rsid w:val="00B62EB2"/>
    <w:rsid w:val="00B6327B"/>
    <w:rsid w:val="00B637FC"/>
    <w:rsid w:val="00B662CF"/>
    <w:rsid w:val="00B6694B"/>
    <w:rsid w:val="00B67039"/>
    <w:rsid w:val="00B672B7"/>
    <w:rsid w:val="00B67E25"/>
    <w:rsid w:val="00B7001B"/>
    <w:rsid w:val="00B7233C"/>
    <w:rsid w:val="00B725B1"/>
    <w:rsid w:val="00B74990"/>
    <w:rsid w:val="00B74FF7"/>
    <w:rsid w:val="00B77427"/>
    <w:rsid w:val="00B77F26"/>
    <w:rsid w:val="00B81835"/>
    <w:rsid w:val="00B82CDB"/>
    <w:rsid w:val="00B848AA"/>
    <w:rsid w:val="00B84A43"/>
    <w:rsid w:val="00B84AAB"/>
    <w:rsid w:val="00B84D78"/>
    <w:rsid w:val="00B8556F"/>
    <w:rsid w:val="00B86222"/>
    <w:rsid w:val="00B86E3F"/>
    <w:rsid w:val="00B86E8C"/>
    <w:rsid w:val="00B87583"/>
    <w:rsid w:val="00B91D9F"/>
    <w:rsid w:val="00B94B9E"/>
    <w:rsid w:val="00B9614A"/>
    <w:rsid w:val="00BA0CCC"/>
    <w:rsid w:val="00BA449E"/>
    <w:rsid w:val="00BA4E35"/>
    <w:rsid w:val="00BA52A6"/>
    <w:rsid w:val="00BA52BB"/>
    <w:rsid w:val="00BA7328"/>
    <w:rsid w:val="00BA78DF"/>
    <w:rsid w:val="00BB003A"/>
    <w:rsid w:val="00BB07CB"/>
    <w:rsid w:val="00BB1D3A"/>
    <w:rsid w:val="00BB344A"/>
    <w:rsid w:val="00BB3D96"/>
    <w:rsid w:val="00BB624D"/>
    <w:rsid w:val="00BB7E9D"/>
    <w:rsid w:val="00BC0949"/>
    <w:rsid w:val="00BC0AEC"/>
    <w:rsid w:val="00BC2A54"/>
    <w:rsid w:val="00BC3611"/>
    <w:rsid w:val="00BC60FB"/>
    <w:rsid w:val="00BD07B3"/>
    <w:rsid w:val="00BD1B48"/>
    <w:rsid w:val="00BD326E"/>
    <w:rsid w:val="00BD3F56"/>
    <w:rsid w:val="00BD5383"/>
    <w:rsid w:val="00BD66D1"/>
    <w:rsid w:val="00BE0C6F"/>
    <w:rsid w:val="00BE21FF"/>
    <w:rsid w:val="00BE4326"/>
    <w:rsid w:val="00BE43B8"/>
    <w:rsid w:val="00BE4543"/>
    <w:rsid w:val="00BE5246"/>
    <w:rsid w:val="00BE584B"/>
    <w:rsid w:val="00BE6FF8"/>
    <w:rsid w:val="00BF11B3"/>
    <w:rsid w:val="00BF19BC"/>
    <w:rsid w:val="00BF1CDD"/>
    <w:rsid w:val="00BF1E53"/>
    <w:rsid w:val="00BF43B2"/>
    <w:rsid w:val="00BF44D3"/>
    <w:rsid w:val="00BF4A00"/>
    <w:rsid w:val="00BF4C7E"/>
    <w:rsid w:val="00BF560A"/>
    <w:rsid w:val="00BF7C6A"/>
    <w:rsid w:val="00C00CC5"/>
    <w:rsid w:val="00C01402"/>
    <w:rsid w:val="00C04354"/>
    <w:rsid w:val="00C06FA2"/>
    <w:rsid w:val="00C12558"/>
    <w:rsid w:val="00C12A2B"/>
    <w:rsid w:val="00C16F1D"/>
    <w:rsid w:val="00C179D0"/>
    <w:rsid w:val="00C17BA0"/>
    <w:rsid w:val="00C24045"/>
    <w:rsid w:val="00C31F9C"/>
    <w:rsid w:val="00C33DD9"/>
    <w:rsid w:val="00C3564E"/>
    <w:rsid w:val="00C37CDB"/>
    <w:rsid w:val="00C37FE8"/>
    <w:rsid w:val="00C4033D"/>
    <w:rsid w:val="00C42276"/>
    <w:rsid w:val="00C44E6B"/>
    <w:rsid w:val="00C475BA"/>
    <w:rsid w:val="00C51488"/>
    <w:rsid w:val="00C51CCE"/>
    <w:rsid w:val="00C533AC"/>
    <w:rsid w:val="00C53D91"/>
    <w:rsid w:val="00C54D8A"/>
    <w:rsid w:val="00C553CF"/>
    <w:rsid w:val="00C56FB6"/>
    <w:rsid w:val="00C60193"/>
    <w:rsid w:val="00C63DF7"/>
    <w:rsid w:val="00C64982"/>
    <w:rsid w:val="00C662AB"/>
    <w:rsid w:val="00C70F97"/>
    <w:rsid w:val="00C7130D"/>
    <w:rsid w:val="00C713DD"/>
    <w:rsid w:val="00C71C6B"/>
    <w:rsid w:val="00C7243D"/>
    <w:rsid w:val="00C73950"/>
    <w:rsid w:val="00C74DE5"/>
    <w:rsid w:val="00C77619"/>
    <w:rsid w:val="00C8038F"/>
    <w:rsid w:val="00C80425"/>
    <w:rsid w:val="00C80F2C"/>
    <w:rsid w:val="00C825C5"/>
    <w:rsid w:val="00C835A5"/>
    <w:rsid w:val="00C8443E"/>
    <w:rsid w:val="00C858C9"/>
    <w:rsid w:val="00C86894"/>
    <w:rsid w:val="00C87BBD"/>
    <w:rsid w:val="00C910DF"/>
    <w:rsid w:val="00C92227"/>
    <w:rsid w:val="00C92655"/>
    <w:rsid w:val="00C92DE6"/>
    <w:rsid w:val="00C93D38"/>
    <w:rsid w:val="00C95262"/>
    <w:rsid w:val="00C96B8D"/>
    <w:rsid w:val="00C96BD3"/>
    <w:rsid w:val="00C96E26"/>
    <w:rsid w:val="00C971F4"/>
    <w:rsid w:val="00CA0230"/>
    <w:rsid w:val="00CA0C3A"/>
    <w:rsid w:val="00CA2185"/>
    <w:rsid w:val="00CA3429"/>
    <w:rsid w:val="00CA4DC2"/>
    <w:rsid w:val="00CA4E12"/>
    <w:rsid w:val="00CA6F9B"/>
    <w:rsid w:val="00CB060C"/>
    <w:rsid w:val="00CB07C4"/>
    <w:rsid w:val="00CB3577"/>
    <w:rsid w:val="00CB548B"/>
    <w:rsid w:val="00CC1C63"/>
    <w:rsid w:val="00CC2D72"/>
    <w:rsid w:val="00CC58A1"/>
    <w:rsid w:val="00CC6D10"/>
    <w:rsid w:val="00CC73E1"/>
    <w:rsid w:val="00CC75C2"/>
    <w:rsid w:val="00CD0AEB"/>
    <w:rsid w:val="00CD1413"/>
    <w:rsid w:val="00CD1CD5"/>
    <w:rsid w:val="00CD2C70"/>
    <w:rsid w:val="00CD36CE"/>
    <w:rsid w:val="00CD4099"/>
    <w:rsid w:val="00CD4557"/>
    <w:rsid w:val="00CD4586"/>
    <w:rsid w:val="00CD467F"/>
    <w:rsid w:val="00CD7195"/>
    <w:rsid w:val="00CD7446"/>
    <w:rsid w:val="00CD7C74"/>
    <w:rsid w:val="00CE0624"/>
    <w:rsid w:val="00CE131D"/>
    <w:rsid w:val="00CE1CEA"/>
    <w:rsid w:val="00CE2F01"/>
    <w:rsid w:val="00CE44D7"/>
    <w:rsid w:val="00CE460F"/>
    <w:rsid w:val="00CE4758"/>
    <w:rsid w:val="00CE47E0"/>
    <w:rsid w:val="00CE4D3A"/>
    <w:rsid w:val="00CE5DAA"/>
    <w:rsid w:val="00CE7A0A"/>
    <w:rsid w:val="00CF02C0"/>
    <w:rsid w:val="00CF0482"/>
    <w:rsid w:val="00CF30D2"/>
    <w:rsid w:val="00CF3DE0"/>
    <w:rsid w:val="00CF46B4"/>
    <w:rsid w:val="00CF5337"/>
    <w:rsid w:val="00CF5EC5"/>
    <w:rsid w:val="00CF7334"/>
    <w:rsid w:val="00D00167"/>
    <w:rsid w:val="00D00900"/>
    <w:rsid w:val="00D01B97"/>
    <w:rsid w:val="00D025B9"/>
    <w:rsid w:val="00D02713"/>
    <w:rsid w:val="00D02EED"/>
    <w:rsid w:val="00D04C40"/>
    <w:rsid w:val="00D110F3"/>
    <w:rsid w:val="00D12826"/>
    <w:rsid w:val="00D13E34"/>
    <w:rsid w:val="00D14151"/>
    <w:rsid w:val="00D14D1F"/>
    <w:rsid w:val="00D15960"/>
    <w:rsid w:val="00D16E34"/>
    <w:rsid w:val="00D21636"/>
    <w:rsid w:val="00D221D7"/>
    <w:rsid w:val="00D22C7D"/>
    <w:rsid w:val="00D233B8"/>
    <w:rsid w:val="00D26B4A"/>
    <w:rsid w:val="00D2716B"/>
    <w:rsid w:val="00D2745E"/>
    <w:rsid w:val="00D301BB"/>
    <w:rsid w:val="00D355ED"/>
    <w:rsid w:val="00D36453"/>
    <w:rsid w:val="00D37AAC"/>
    <w:rsid w:val="00D4218F"/>
    <w:rsid w:val="00D42288"/>
    <w:rsid w:val="00D42454"/>
    <w:rsid w:val="00D42748"/>
    <w:rsid w:val="00D429A4"/>
    <w:rsid w:val="00D4333F"/>
    <w:rsid w:val="00D43D6A"/>
    <w:rsid w:val="00D455E8"/>
    <w:rsid w:val="00D457E2"/>
    <w:rsid w:val="00D46510"/>
    <w:rsid w:val="00D517DB"/>
    <w:rsid w:val="00D52377"/>
    <w:rsid w:val="00D52C87"/>
    <w:rsid w:val="00D533C4"/>
    <w:rsid w:val="00D552C3"/>
    <w:rsid w:val="00D560E8"/>
    <w:rsid w:val="00D5743A"/>
    <w:rsid w:val="00D57B4D"/>
    <w:rsid w:val="00D6398A"/>
    <w:rsid w:val="00D63A0B"/>
    <w:rsid w:val="00D63DC1"/>
    <w:rsid w:val="00D65048"/>
    <w:rsid w:val="00D65217"/>
    <w:rsid w:val="00D65234"/>
    <w:rsid w:val="00D70390"/>
    <w:rsid w:val="00D70781"/>
    <w:rsid w:val="00D70F5E"/>
    <w:rsid w:val="00D75E5E"/>
    <w:rsid w:val="00D76088"/>
    <w:rsid w:val="00D76705"/>
    <w:rsid w:val="00D77CB3"/>
    <w:rsid w:val="00D77D95"/>
    <w:rsid w:val="00D77F3C"/>
    <w:rsid w:val="00D803B4"/>
    <w:rsid w:val="00D80A2E"/>
    <w:rsid w:val="00D8177F"/>
    <w:rsid w:val="00D834CA"/>
    <w:rsid w:val="00D83E9E"/>
    <w:rsid w:val="00D848C1"/>
    <w:rsid w:val="00D852CD"/>
    <w:rsid w:val="00D86C0E"/>
    <w:rsid w:val="00D9033B"/>
    <w:rsid w:val="00D91656"/>
    <w:rsid w:val="00D91849"/>
    <w:rsid w:val="00D92844"/>
    <w:rsid w:val="00D95502"/>
    <w:rsid w:val="00D9606A"/>
    <w:rsid w:val="00DA0D49"/>
    <w:rsid w:val="00DA10C3"/>
    <w:rsid w:val="00DA112D"/>
    <w:rsid w:val="00DA30D6"/>
    <w:rsid w:val="00DA30E7"/>
    <w:rsid w:val="00DA462D"/>
    <w:rsid w:val="00DA4E8D"/>
    <w:rsid w:val="00DA4F74"/>
    <w:rsid w:val="00DA5383"/>
    <w:rsid w:val="00DA688C"/>
    <w:rsid w:val="00DA6965"/>
    <w:rsid w:val="00DB0DC9"/>
    <w:rsid w:val="00DB10E9"/>
    <w:rsid w:val="00DB116F"/>
    <w:rsid w:val="00DB242B"/>
    <w:rsid w:val="00DB295C"/>
    <w:rsid w:val="00DB2C0A"/>
    <w:rsid w:val="00DB42EC"/>
    <w:rsid w:val="00DB50FD"/>
    <w:rsid w:val="00DB54A8"/>
    <w:rsid w:val="00DB5B43"/>
    <w:rsid w:val="00DB763C"/>
    <w:rsid w:val="00DC0682"/>
    <w:rsid w:val="00DC094A"/>
    <w:rsid w:val="00DC456F"/>
    <w:rsid w:val="00DC5143"/>
    <w:rsid w:val="00DC5605"/>
    <w:rsid w:val="00DC6BDD"/>
    <w:rsid w:val="00DC7247"/>
    <w:rsid w:val="00DC7E04"/>
    <w:rsid w:val="00DD0626"/>
    <w:rsid w:val="00DD1011"/>
    <w:rsid w:val="00DD2C7F"/>
    <w:rsid w:val="00DD3952"/>
    <w:rsid w:val="00DD3DE5"/>
    <w:rsid w:val="00DD4730"/>
    <w:rsid w:val="00DD7146"/>
    <w:rsid w:val="00DE0B8C"/>
    <w:rsid w:val="00DE0D9A"/>
    <w:rsid w:val="00DE2295"/>
    <w:rsid w:val="00DE257D"/>
    <w:rsid w:val="00DE39C3"/>
    <w:rsid w:val="00DE3CC8"/>
    <w:rsid w:val="00DE3EDD"/>
    <w:rsid w:val="00DE4E64"/>
    <w:rsid w:val="00DE518A"/>
    <w:rsid w:val="00DF2408"/>
    <w:rsid w:val="00DF2C75"/>
    <w:rsid w:val="00DF3C34"/>
    <w:rsid w:val="00DF4135"/>
    <w:rsid w:val="00DF5E5E"/>
    <w:rsid w:val="00DF7F02"/>
    <w:rsid w:val="00E0044D"/>
    <w:rsid w:val="00E01207"/>
    <w:rsid w:val="00E029F4"/>
    <w:rsid w:val="00E04603"/>
    <w:rsid w:val="00E04708"/>
    <w:rsid w:val="00E05A30"/>
    <w:rsid w:val="00E05D7F"/>
    <w:rsid w:val="00E061CB"/>
    <w:rsid w:val="00E07D7C"/>
    <w:rsid w:val="00E110E8"/>
    <w:rsid w:val="00E141D5"/>
    <w:rsid w:val="00E150CA"/>
    <w:rsid w:val="00E151CF"/>
    <w:rsid w:val="00E15BB3"/>
    <w:rsid w:val="00E16CF2"/>
    <w:rsid w:val="00E17459"/>
    <w:rsid w:val="00E176D5"/>
    <w:rsid w:val="00E201FB"/>
    <w:rsid w:val="00E20517"/>
    <w:rsid w:val="00E20636"/>
    <w:rsid w:val="00E24BD1"/>
    <w:rsid w:val="00E24D04"/>
    <w:rsid w:val="00E24FD5"/>
    <w:rsid w:val="00E253D8"/>
    <w:rsid w:val="00E26D8D"/>
    <w:rsid w:val="00E2792D"/>
    <w:rsid w:val="00E31776"/>
    <w:rsid w:val="00E33135"/>
    <w:rsid w:val="00E34A1E"/>
    <w:rsid w:val="00E3680B"/>
    <w:rsid w:val="00E36A61"/>
    <w:rsid w:val="00E37269"/>
    <w:rsid w:val="00E420E7"/>
    <w:rsid w:val="00E42486"/>
    <w:rsid w:val="00E42676"/>
    <w:rsid w:val="00E4306F"/>
    <w:rsid w:val="00E434B7"/>
    <w:rsid w:val="00E47829"/>
    <w:rsid w:val="00E5076C"/>
    <w:rsid w:val="00E51696"/>
    <w:rsid w:val="00E535ED"/>
    <w:rsid w:val="00E53B38"/>
    <w:rsid w:val="00E53E00"/>
    <w:rsid w:val="00E5453E"/>
    <w:rsid w:val="00E54B1C"/>
    <w:rsid w:val="00E54F39"/>
    <w:rsid w:val="00E57840"/>
    <w:rsid w:val="00E60AFF"/>
    <w:rsid w:val="00E60C81"/>
    <w:rsid w:val="00E6111F"/>
    <w:rsid w:val="00E6262E"/>
    <w:rsid w:val="00E63706"/>
    <w:rsid w:val="00E640F8"/>
    <w:rsid w:val="00E643CE"/>
    <w:rsid w:val="00E65EAC"/>
    <w:rsid w:val="00E66FD1"/>
    <w:rsid w:val="00E67962"/>
    <w:rsid w:val="00E67D3D"/>
    <w:rsid w:val="00E67F97"/>
    <w:rsid w:val="00E71BA2"/>
    <w:rsid w:val="00E7599D"/>
    <w:rsid w:val="00E75F5C"/>
    <w:rsid w:val="00E76FF4"/>
    <w:rsid w:val="00E80734"/>
    <w:rsid w:val="00E81BAB"/>
    <w:rsid w:val="00E81CAB"/>
    <w:rsid w:val="00E835C0"/>
    <w:rsid w:val="00E84512"/>
    <w:rsid w:val="00E86B85"/>
    <w:rsid w:val="00E875D5"/>
    <w:rsid w:val="00E879BA"/>
    <w:rsid w:val="00E90B91"/>
    <w:rsid w:val="00E92C79"/>
    <w:rsid w:val="00E948FB"/>
    <w:rsid w:val="00E94B65"/>
    <w:rsid w:val="00E95759"/>
    <w:rsid w:val="00EA0053"/>
    <w:rsid w:val="00EA05A5"/>
    <w:rsid w:val="00EA0642"/>
    <w:rsid w:val="00EA0F7E"/>
    <w:rsid w:val="00EA2410"/>
    <w:rsid w:val="00EA2C94"/>
    <w:rsid w:val="00EA6B9C"/>
    <w:rsid w:val="00EA715D"/>
    <w:rsid w:val="00EA7FB5"/>
    <w:rsid w:val="00EB0C17"/>
    <w:rsid w:val="00EB1AE3"/>
    <w:rsid w:val="00EB1FBD"/>
    <w:rsid w:val="00EB221F"/>
    <w:rsid w:val="00EB2B53"/>
    <w:rsid w:val="00EB45B5"/>
    <w:rsid w:val="00EB5984"/>
    <w:rsid w:val="00EB5D94"/>
    <w:rsid w:val="00EC1258"/>
    <w:rsid w:val="00EC1975"/>
    <w:rsid w:val="00EC2B8E"/>
    <w:rsid w:val="00EC333C"/>
    <w:rsid w:val="00EC407F"/>
    <w:rsid w:val="00EC4758"/>
    <w:rsid w:val="00EC6613"/>
    <w:rsid w:val="00EC75D8"/>
    <w:rsid w:val="00ED023A"/>
    <w:rsid w:val="00ED1BDE"/>
    <w:rsid w:val="00ED26CF"/>
    <w:rsid w:val="00ED2D2C"/>
    <w:rsid w:val="00ED5598"/>
    <w:rsid w:val="00EE15A6"/>
    <w:rsid w:val="00EE22AA"/>
    <w:rsid w:val="00EE24CD"/>
    <w:rsid w:val="00EE33E9"/>
    <w:rsid w:val="00EE433F"/>
    <w:rsid w:val="00EE4682"/>
    <w:rsid w:val="00EE4EED"/>
    <w:rsid w:val="00EE50BB"/>
    <w:rsid w:val="00EE7ACF"/>
    <w:rsid w:val="00EE7E44"/>
    <w:rsid w:val="00EF1B04"/>
    <w:rsid w:val="00EF4066"/>
    <w:rsid w:val="00EF4A65"/>
    <w:rsid w:val="00EF64EA"/>
    <w:rsid w:val="00EF6F82"/>
    <w:rsid w:val="00EF78B1"/>
    <w:rsid w:val="00F01A06"/>
    <w:rsid w:val="00F01A2C"/>
    <w:rsid w:val="00F056EC"/>
    <w:rsid w:val="00F06725"/>
    <w:rsid w:val="00F100AA"/>
    <w:rsid w:val="00F10E60"/>
    <w:rsid w:val="00F12C7A"/>
    <w:rsid w:val="00F12EAF"/>
    <w:rsid w:val="00F1578D"/>
    <w:rsid w:val="00F16190"/>
    <w:rsid w:val="00F17F75"/>
    <w:rsid w:val="00F203A8"/>
    <w:rsid w:val="00F203F0"/>
    <w:rsid w:val="00F22321"/>
    <w:rsid w:val="00F232D0"/>
    <w:rsid w:val="00F26782"/>
    <w:rsid w:val="00F30F40"/>
    <w:rsid w:val="00F3125C"/>
    <w:rsid w:val="00F34061"/>
    <w:rsid w:val="00F3463C"/>
    <w:rsid w:val="00F36DB6"/>
    <w:rsid w:val="00F37BA5"/>
    <w:rsid w:val="00F41CD5"/>
    <w:rsid w:val="00F44BBC"/>
    <w:rsid w:val="00F44D2D"/>
    <w:rsid w:val="00F503EE"/>
    <w:rsid w:val="00F51FFF"/>
    <w:rsid w:val="00F52A8A"/>
    <w:rsid w:val="00F53663"/>
    <w:rsid w:val="00F5599E"/>
    <w:rsid w:val="00F5687B"/>
    <w:rsid w:val="00F57DED"/>
    <w:rsid w:val="00F6016B"/>
    <w:rsid w:val="00F6096B"/>
    <w:rsid w:val="00F61707"/>
    <w:rsid w:val="00F63044"/>
    <w:rsid w:val="00F6576B"/>
    <w:rsid w:val="00F70029"/>
    <w:rsid w:val="00F70B0A"/>
    <w:rsid w:val="00F7349D"/>
    <w:rsid w:val="00F755E5"/>
    <w:rsid w:val="00F76E33"/>
    <w:rsid w:val="00F815FC"/>
    <w:rsid w:val="00F822FB"/>
    <w:rsid w:val="00F83BDC"/>
    <w:rsid w:val="00F859E5"/>
    <w:rsid w:val="00F863A0"/>
    <w:rsid w:val="00F868F9"/>
    <w:rsid w:val="00F8690F"/>
    <w:rsid w:val="00F87617"/>
    <w:rsid w:val="00F87856"/>
    <w:rsid w:val="00F90522"/>
    <w:rsid w:val="00F9175F"/>
    <w:rsid w:val="00F933E6"/>
    <w:rsid w:val="00F93608"/>
    <w:rsid w:val="00F93929"/>
    <w:rsid w:val="00F964D9"/>
    <w:rsid w:val="00FA039E"/>
    <w:rsid w:val="00FA0CAB"/>
    <w:rsid w:val="00FA1892"/>
    <w:rsid w:val="00FA1A39"/>
    <w:rsid w:val="00FA2ACE"/>
    <w:rsid w:val="00FA2DFD"/>
    <w:rsid w:val="00FA503E"/>
    <w:rsid w:val="00FA6181"/>
    <w:rsid w:val="00FA6BA9"/>
    <w:rsid w:val="00FA6C44"/>
    <w:rsid w:val="00FB57F1"/>
    <w:rsid w:val="00FC1B0A"/>
    <w:rsid w:val="00FC6E4B"/>
    <w:rsid w:val="00FC73A5"/>
    <w:rsid w:val="00FC7A74"/>
    <w:rsid w:val="00FD0259"/>
    <w:rsid w:val="00FD2E39"/>
    <w:rsid w:val="00FD3244"/>
    <w:rsid w:val="00FD336E"/>
    <w:rsid w:val="00FD6121"/>
    <w:rsid w:val="00FD6C57"/>
    <w:rsid w:val="00FD7065"/>
    <w:rsid w:val="00FD7CB9"/>
    <w:rsid w:val="00FE1DC0"/>
    <w:rsid w:val="00FE221F"/>
    <w:rsid w:val="00FE2969"/>
    <w:rsid w:val="00FE2B9F"/>
    <w:rsid w:val="00FE4085"/>
    <w:rsid w:val="00FE44AA"/>
    <w:rsid w:val="00FE6987"/>
    <w:rsid w:val="00FE7713"/>
    <w:rsid w:val="00FE77DA"/>
    <w:rsid w:val="00FE7BD9"/>
    <w:rsid w:val="00FF0986"/>
    <w:rsid w:val="00FF14E1"/>
    <w:rsid w:val="00FF273A"/>
    <w:rsid w:val="00FF28E1"/>
    <w:rsid w:val="00FF2C7A"/>
    <w:rsid w:val="00FF3A3B"/>
    <w:rsid w:val="00FF3AF0"/>
    <w:rsid w:val="00FF42AC"/>
    <w:rsid w:val="00FF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05"/>
  </w:style>
  <w:style w:type="paragraph" w:styleId="Heading1">
    <w:name w:val="heading 1"/>
    <w:basedOn w:val="Normal"/>
    <w:next w:val="Normal"/>
    <w:link w:val="Heading1Char"/>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qFormat/>
    <w:rsid w:val="00697911"/>
    <w:pPr>
      <w:spacing w:before="240" w:after="60"/>
      <w:outlineLvl w:val="4"/>
    </w:pPr>
    <w:rPr>
      <w:b/>
      <w:bCs/>
      <w:i/>
      <w:iCs/>
      <w:sz w:val="26"/>
      <w:szCs w:val="26"/>
    </w:rPr>
  </w:style>
  <w:style w:type="paragraph" w:styleId="Heading6">
    <w:name w:val="heading 6"/>
    <w:basedOn w:val="Normal"/>
    <w:next w:val="BodyText"/>
    <w:link w:val="Heading6Char"/>
    <w:qFormat/>
    <w:rsid w:val="004513A6"/>
    <w:pPr>
      <w:keepNext/>
      <w:tabs>
        <w:tab w:val="num" w:pos="4320"/>
      </w:tabs>
      <w:suppressAutoHyphens/>
      <w:spacing w:line="100" w:lineRule="atLeast"/>
      <w:ind w:left="4320" w:hanging="360"/>
      <w:outlineLvl w:val="5"/>
    </w:pPr>
    <w:rPr>
      <w:rFonts w:ascii="Book Antiqua" w:hAnsi="Book Antiqua"/>
      <w:color w:val="000000"/>
      <w:kern w:val="1"/>
      <w:sz w:val="28"/>
      <w:szCs w:val="24"/>
      <w:lang w:eastAsia="ar-SA"/>
    </w:rPr>
  </w:style>
  <w:style w:type="paragraph" w:styleId="Heading7">
    <w:name w:val="heading 7"/>
    <w:basedOn w:val="Normal"/>
    <w:next w:val="Normal"/>
    <w:qFormat/>
    <w:rsid w:val="00697911"/>
    <w:pPr>
      <w:spacing w:before="240" w:after="60"/>
      <w:outlineLvl w:val="6"/>
    </w:pPr>
    <w:rPr>
      <w:sz w:val="24"/>
      <w:szCs w:val="24"/>
    </w:rPr>
  </w:style>
  <w:style w:type="paragraph" w:styleId="Heading8">
    <w:name w:val="heading 8"/>
    <w:basedOn w:val="Normal"/>
    <w:next w:val="BodyText"/>
    <w:link w:val="Heading8Char"/>
    <w:qFormat/>
    <w:rsid w:val="004513A6"/>
    <w:pPr>
      <w:keepNext/>
      <w:tabs>
        <w:tab w:val="num" w:pos="5760"/>
      </w:tabs>
      <w:suppressAutoHyphens/>
      <w:spacing w:line="100" w:lineRule="atLeast"/>
      <w:ind w:left="5760" w:hanging="360"/>
      <w:jc w:val="both"/>
      <w:outlineLvl w:val="7"/>
    </w:pPr>
    <w:rPr>
      <w:b/>
      <w:color w:val="000000"/>
      <w:kern w:val="1"/>
      <w:sz w:val="24"/>
      <w:szCs w:val="24"/>
      <w:lang w:eastAsia="ar-SA"/>
    </w:rPr>
  </w:style>
  <w:style w:type="paragraph" w:styleId="Heading9">
    <w:name w:val="heading 9"/>
    <w:basedOn w:val="Normal"/>
    <w:next w:val="BodyText"/>
    <w:link w:val="Heading9Char"/>
    <w:qFormat/>
    <w:rsid w:val="004513A6"/>
    <w:pPr>
      <w:tabs>
        <w:tab w:val="num" w:pos="6480"/>
      </w:tabs>
      <w:suppressAutoHyphens/>
      <w:spacing w:before="240" w:after="60" w:line="100" w:lineRule="atLeast"/>
      <w:ind w:left="6480" w:hanging="36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uiPriority w:val="99"/>
    <w:rsid w:val="00AA3D61"/>
    <w:pPr>
      <w:ind w:left="4320"/>
    </w:pPr>
    <w:rPr>
      <w:rFonts w:ascii="Arial Narrow" w:hAnsi="Arial Narrow"/>
      <w:sz w:val="24"/>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rsid w:val="00697911"/>
    <w:pPr>
      <w:tabs>
        <w:tab w:val="center" w:pos="4320"/>
        <w:tab w:val="right" w:pos="8640"/>
      </w:tabs>
      <w:suppressAutoHyphens/>
    </w:pPr>
    <w:rPr>
      <w:sz w:val="24"/>
      <w:lang w:val="sr-Cyrl-CS" w:eastAsia="ar-SA"/>
    </w:rPr>
  </w:style>
  <w:style w:type="paragraph" w:styleId="Footer">
    <w:name w:val="footer"/>
    <w:basedOn w:val="Normal"/>
    <w:link w:val="FooterChar"/>
    <w:uiPriority w:val="99"/>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uiPriority w:val="59"/>
    <w:rsid w:val="006979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F5FE6"/>
  </w:style>
  <w:style w:type="paragraph" w:styleId="ListParagraph">
    <w:name w:val="List Paragraph"/>
    <w:basedOn w:val="Normal"/>
    <w:qFormat/>
    <w:rsid w:val="00FD7065"/>
    <w:pPr>
      <w:ind w:left="720"/>
      <w:contextualSpacing/>
    </w:pPr>
    <w:rPr>
      <w:sz w:val="24"/>
      <w:szCs w:val="24"/>
      <w:lang w:bidi="en-US"/>
    </w:rPr>
  </w:style>
  <w:style w:type="paragraph" w:customStyle="1" w:styleId="normal0">
    <w:name w:val="normal"/>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rsid w:val="00A15909"/>
    <w:rPr>
      <w:sz w:val="16"/>
      <w:szCs w:val="16"/>
    </w:rPr>
  </w:style>
  <w:style w:type="paragraph" w:styleId="CommentText">
    <w:name w:val="annotation text"/>
    <w:basedOn w:val="Normal"/>
    <w:link w:val="CommentTextChar"/>
    <w:rsid w:val="00A15909"/>
  </w:style>
  <w:style w:type="character" w:customStyle="1" w:styleId="CommentTextChar">
    <w:name w:val="Comment Text Char"/>
    <w:basedOn w:val="DefaultParagraphFont"/>
    <w:link w:val="CommentText"/>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link w:val="NormalWebChar"/>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uiPriority w:val="99"/>
    <w:rsid w:val="0027262A"/>
  </w:style>
  <w:style w:type="character" w:customStyle="1" w:styleId="Heading1Char">
    <w:name w:val="Heading 1 Char"/>
    <w:link w:val="Heading1"/>
    <w:rsid w:val="00BF1CDD"/>
    <w:rPr>
      <w:rFonts w:ascii="Arial Narrow" w:hAnsi="Arial Narrow"/>
      <w:sz w:val="24"/>
      <w:lang w:val="sr-Cyrl-CS"/>
    </w:rPr>
  </w:style>
  <w:style w:type="paragraph" w:customStyle="1" w:styleId="pn1">
    <w:name w:val="pn1"/>
    <w:basedOn w:val="Normal"/>
    <w:rsid w:val="009B707E"/>
    <w:pPr>
      <w:spacing w:after="450"/>
      <w:ind w:left="750" w:right="750"/>
      <w:jc w:val="center"/>
    </w:pPr>
    <w:rPr>
      <w:b/>
      <w:bCs/>
      <w:color w:val="006633"/>
      <w:sz w:val="24"/>
      <w:szCs w:val="24"/>
    </w:rPr>
  </w:style>
  <w:style w:type="character" w:customStyle="1" w:styleId="trs1">
    <w:name w:val="trs1"/>
    <w:rsid w:val="009B707E"/>
    <w:rPr>
      <w:b w:val="0"/>
      <w:bCs w:val="0"/>
      <w:color w:val="000000"/>
      <w:sz w:val="20"/>
      <w:szCs w:val="20"/>
    </w:rPr>
  </w:style>
  <w:style w:type="character" w:customStyle="1" w:styleId="NormalWebChar">
    <w:name w:val="Normal (Web) Char"/>
    <w:link w:val="NormalWeb"/>
    <w:uiPriority w:val="99"/>
    <w:rsid w:val="00AF43B5"/>
    <w:rPr>
      <w:sz w:val="24"/>
      <w:szCs w:val="24"/>
    </w:rPr>
  </w:style>
  <w:style w:type="character" w:customStyle="1" w:styleId="resultsdescriptionlinkclass">
    <w:name w:val="resultsdescriptionlinkclass"/>
    <w:rsid w:val="004B0E85"/>
  </w:style>
  <w:style w:type="paragraph" w:styleId="FootnoteText">
    <w:name w:val="footnote text"/>
    <w:basedOn w:val="Normal"/>
    <w:link w:val="FootnoteTextChar"/>
    <w:uiPriority w:val="99"/>
    <w:semiHidden/>
    <w:unhideWhenUsed/>
    <w:rsid w:val="009832BB"/>
  </w:style>
  <w:style w:type="character" w:customStyle="1" w:styleId="FootnoteTextChar">
    <w:name w:val="Footnote Text Char"/>
    <w:link w:val="FootnoteText"/>
    <w:uiPriority w:val="99"/>
    <w:semiHidden/>
    <w:rsid w:val="009832BB"/>
    <w:rPr>
      <w:lang w:val="en-US" w:eastAsia="en-US"/>
    </w:rPr>
  </w:style>
  <w:style w:type="character" w:styleId="FootnoteReference">
    <w:name w:val="footnote reference"/>
    <w:uiPriority w:val="99"/>
    <w:semiHidden/>
    <w:unhideWhenUsed/>
    <w:rsid w:val="009832BB"/>
    <w:rPr>
      <w:vertAlign w:val="superscript"/>
    </w:rPr>
  </w:style>
  <w:style w:type="character" w:customStyle="1" w:styleId="HeaderChar">
    <w:name w:val="Header Char"/>
    <w:link w:val="Header"/>
    <w:rsid w:val="006025FE"/>
    <w:rPr>
      <w:sz w:val="24"/>
      <w:lang w:val="sr-Cyrl-CS" w:eastAsia="ar-SA"/>
    </w:rPr>
  </w:style>
  <w:style w:type="paragraph" w:styleId="NoSpacing">
    <w:name w:val="No Spacing"/>
    <w:qFormat/>
    <w:rsid w:val="00AD265E"/>
    <w:pPr>
      <w:suppressAutoHyphens/>
    </w:pPr>
    <w:rPr>
      <w:sz w:val="24"/>
      <w:szCs w:val="24"/>
      <w:lang w:eastAsia="ar-SA"/>
    </w:rPr>
  </w:style>
  <w:style w:type="character" w:customStyle="1" w:styleId="Heading6Char">
    <w:name w:val="Heading 6 Char"/>
    <w:link w:val="Heading6"/>
    <w:rsid w:val="004513A6"/>
    <w:rPr>
      <w:rFonts w:ascii="Book Antiqua" w:hAnsi="Book Antiqua"/>
      <w:color w:val="000000"/>
      <w:kern w:val="1"/>
      <w:sz w:val="28"/>
      <w:szCs w:val="24"/>
      <w:lang w:eastAsia="ar-SA"/>
    </w:rPr>
  </w:style>
  <w:style w:type="character" w:customStyle="1" w:styleId="Heading8Char">
    <w:name w:val="Heading 8 Char"/>
    <w:link w:val="Heading8"/>
    <w:rsid w:val="004513A6"/>
    <w:rPr>
      <w:b/>
      <w:color w:val="000000"/>
      <w:kern w:val="1"/>
      <w:sz w:val="24"/>
      <w:szCs w:val="24"/>
      <w:lang w:eastAsia="ar-SA"/>
    </w:rPr>
  </w:style>
  <w:style w:type="character" w:customStyle="1" w:styleId="Heading9Char">
    <w:name w:val="Heading 9 Char"/>
    <w:link w:val="Heading9"/>
    <w:rsid w:val="004513A6"/>
    <w:rPr>
      <w:rFonts w:ascii="Arial" w:hAnsi="Arial"/>
      <w:color w:val="000000"/>
      <w:kern w:val="1"/>
      <w:sz w:val="24"/>
      <w:szCs w:val="24"/>
      <w:lang w:eastAsia="ar-SA"/>
    </w:rPr>
  </w:style>
  <w:style w:type="character" w:customStyle="1" w:styleId="WW8Num2z0">
    <w:name w:val="WW8Num2z0"/>
    <w:rsid w:val="004513A6"/>
    <w:rPr>
      <w:rFonts w:ascii="Symbol" w:hAnsi="Symbol" w:cs="Symbol"/>
    </w:rPr>
  </w:style>
  <w:style w:type="character" w:customStyle="1" w:styleId="WW8Num2z1">
    <w:name w:val="WW8Num2z1"/>
    <w:rsid w:val="004513A6"/>
    <w:rPr>
      <w:rFonts w:ascii="Courier New" w:hAnsi="Courier New" w:cs="Courier New"/>
    </w:rPr>
  </w:style>
  <w:style w:type="character" w:customStyle="1" w:styleId="WW8Num2z2">
    <w:name w:val="WW8Num2z2"/>
    <w:rsid w:val="004513A6"/>
    <w:rPr>
      <w:rFonts w:ascii="Wingdings" w:hAnsi="Wingdings" w:cs="Wingdings"/>
    </w:rPr>
  </w:style>
  <w:style w:type="character" w:customStyle="1" w:styleId="WW8Num3z1">
    <w:name w:val="WW8Num3z1"/>
    <w:rsid w:val="004513A6"/>
    <w:rPr>
      <w:b/>
      <w:i w:val="0"/>
      <w:sz w:val="24"/>
      <w:szCs w:val="24"/>
    </w:rPr>
  </w:style>
  <w:style w:type="character" w:customStyle="1" w:styleId="WW8Num4z0">
    <w:name w:val="WW8Num4z0"/>
    <w:rsid w:val="004513A6"/>
    <w:rPr>
      <w:rFonts w:cs="Arial"/>
      <w:i w:val="0"/>
      <w:sz w:val="24"/>
    </w:rPr>
  </w:style>
  <w:style w:type="character" w:customStyle="1" w:styleId="WW8Num4z1">
    <w:name w:val="WW8Num4z1"/>
    <w:rsid w:val="004513A6"/>
    <w:rPr>
      <w:rFonts w:ascii="Courier New" w:hAnsi="Courier New" w:cs="Courier New"/>
    </w:rPr>
  </w:style>
  <w:style w:type="character" w:customStyle="1" w:styleId="WW8Num4z2">
    <w:name w:val="WW8Num4z2"/>
    <w:rsid w:val="004513A6"/>
    <w:rPr>
      <w:rFonts w:ascii="Wingdings" w:hAnsi="Wingdings" w:cs="Wingdings"/>
    </w:rPr>
  </w:style>
  <w:style w:type="character" w:customStyle="1" w:styleId="WW8Num4z3">
    <w:name w:val="WW8Num4z3"/>
    <w:rsid w:val="004513A6"/>
    <w:rPr>
      <w:rFonts w:ascii="Symbol" w:hAnsi="Symbol" w:cs="Symbol"/>
    </w:rPr>
  </w:style>
  <w:style w:type="character" w:customStyle="1" w:styleId="WW8Num5z0">
    <w:name w:val="WW8Num5z0"/>
    <w:rsid w:val="004513A6"/>
    <w:rPr>
      <w:rFonts w:cs="Arial"/>
      <w:b w:val="0"/>
      <w:i w:val="0"/>
      <w:sz w:val="24"/>
    </w:rPr>
  </w:style>
  <w:style w:type="character" w:customStyle="1" w:styleId="WW8Num5z1">
    <w:name w:val="WW8Num5z1"/>
    <w:rsid w:val="004513A6"/>
    <w:rPr>
      <w:rFonts w:ascii="Courier New" w:hAnsi="Courier New" w:cs="Courier New"/>
    </w:rPr>
  </w:style>
  <w:style w:type="character" w:customStyle="1" w:styleId="WW8Num5z2">
    <w:name w:val="WW8Num5z2"/>
    <w:rsid w:val="004513A6"/>
    <w:rPr>
      <w:rFonts w:ascii="Wingdings" w:hAnsi="Wingdings" w:cs="Wingdings"/>
    </w:rPr>
  </w:style>
  <w:style w:type="character" w:customStyle="1" w:styleId="WW8Num6z0">
    <w:name w:val="WW8Num6z0"/>
    <w:rsid w:val="004513A6"/>
    <w:rPr>
      <w:rFonts w:ascii="Symbol" w:hAnsi="Symbol" w:cs="Symbol"/>
    </w:rPr>
  </w:style>
  <w:style w:type="character" w:customStyle="1" w:styleId="WW8Num6z1">
    <w:name w:val="WW8Num6z1"/>
    <w:rsid w:val="004513A6"/>
    <w:rPr>
      <w:rFonts w:ascii="Courier New" w:hAnsi="Courier New" w:cs="Courier New"/>
    </w:rPr>
  </w:style>
  <w:style w:type="character" w:customStyle="1" w:styleId="WW8Num6z2">
    <w:name w:val="WW8Num6z2"/>
    <w:rsid w:val="004513A6"/>
    <w:rPr>
      <w:rFonts w:ascii="Wingdings" w:hAnsi="Wingdings" w:cs="Wingdings"/>
    </w:rPr>
  </w:style>
  <w:style w:type="character" w:customStyle="1" w:styleId="WW8Num8z1">
    <w:name w:val="WW8Num8z1"/>
    <w:rsid w:val="004513A6"/>
    <w:rPr>
      <w:rFonts w:ascii="Courier New" w:hAnsi="Courier New" w:cs="Courier New"/>
    </w:rPr>
  </w:style>
  <w:style w:type="character" w:customStyle="1" w:styleId="WW8Num8z2">
    <w:name w:val="WW8Num8z2"/>
    <w:rsid w:val="004513A6"/>
    <w:rPr>
      <w:rFonts w:ascii="Wingdings" w:hAnsi="Wingdings" w:cs="Wingdings"/>
    </w:rPr>
  </w:style>
  <w:style w:type="character" w:customStyle="1" w:styleId="WW8Num8z3">
    <w:name w:val="WW8Num8z3"/>
    <w:rsid w:val="004513A6"/>
    <w:rPr>
      <w:rFonts w:ascii="Symbol" w:hAnsi="Symbol" w:cs="Symbol"/>
    </w:rPr>
  </w:style>
  <w:style w:type="character" w:customStyle="1" w:styleId="WW8Num9z0">
    <w:name w:val="WW8Num9z0"/>
    <w:rsid w:val="004513A6"/>
    <w:rPr>
      <w:i w:val="0"/>
    </w:rPr>
  </w:style>
  <w:style w:type="character" w:customStyle="1" w:styleId="WW8Num9z1">
    <w:name w:val="WW8Num9z1"/>
    <w:rsid w:val="004513A6"/>
    <w:rPr>
      <w:rFonts w:ascii="Courier New" w:hAnsi="Courier New" w:cs="Courier New"/>
    </w:rPr>
  </w:style>
  <w:style w:type="character" w:customStyle="1" w:styleId="WW8Num9z2">
    <w:name w:val="WW8Num9z2"/>
    <w:rsid w:val="004513A6"/>
    <w:rPr>
      <w:rFonts w:ascii="Wingdings" w:hAnsi="Wingdings" w:cs="Wingdings"/>
    </w:rPr>
  </w:style>
  <w:style w:type="character" w:customStyle="1" w:styleId="WW8Num9z3">
    <w:name w:val="WW8Num9z3"/>
    <w:rsid w:val="004513A6"/>
    <w:rPr>
      <w:rFonts w:ascii="Symbol" w:hAnsi="Symbol" w:cs="Symbol"/>
    </w:rPr>
  </w:style>
  <w:style w:type="character" w:customStyle="1" w:styleId="WW8Num10z1">
    <w:name w:val="WW8Num10z1"/>
    <w:rsid w:val="004513A6"/>
    <w:rPr>
      <w:rFonts w:ascii="Courier New" w:hAnsi="Courier New" w:cs="Courier New"/>
    </w:rPr>
  </w:style>
  <w:style w:type="character" w:customStyle="1" w:styleId="WW8Num10z2">
    <w:name w:val="WW8Num10z2"/>
    <w:rsid w:val="004513A6"/>
    <w:rPr>
      <w:rFonts w:ascii="Wingdings" w:hAnsi="Wingdings" w:cs="Wingdings"/>
    </w:rPr>
  </w:style>
  <w:style w:type="character" w:customStyle="1" w:styleId="WW8Num10z3">
    <w:name w:val="WW8Num10z3"/>
    <w:rsid w:val="004513A6"/>
    <w:rPr>
      <w:rFonts w:ascii="Symbol" w:hAnsi="Symbol" w:cs="Symbol"/>
    </w:rPr>
  </w:style>
  <w:style w:type="character" w:customStyle="1" w:styleId="WW8Num5z3">
    <w:name w:val="WW8Num5z3"/>
    <w:rsid w:val="004513A6"/>
    <w:rPr>
      <w:rFonts w:ascii="Symbol" w:hAnsi="Symbol" w:cs="Symbol"/>
    </w:rPr>
  </w:style>
  <w:style w:type="character" w:customStyle="1" w:styleId="WW8Num7z0">
    <w:name w:val="WW8Num7z0"/>
    <w:rsid w:val="004513A6"/>
    <w:rPr>
      <w:b w:val="0"/>
      <w:i w:val="0"/>
      <w:color w:val="00000A"/>
    </w:rPr>
  </w:style>
  <w:style w:type="character" w:customStyle="1" w:styleId="WW8Num8z0">
    <w:name w:val="WW8Num8z0"/>
    <w:rsid w:val="004513A6"/>
    <w:rPr>
      <w:rFonts w:ascii="Symbol" w:hAnsi="Symbol" w:cs="Symbol"/>
    </w:rPr>
  </w:style>
  <w:style w:type="character" w:customStyle="1" w:styleId="WW8Num11z0">
    <w:name w:val="WW8Num11z0"/>
    <w:rsid w:val="004513A6"/>
    <w:rPr>
      <w:rFonts w:ascii="Wingdings" w:hAnsi="Wingdings" w:cs="Wingdings"/>
      <w:b w:val="0"/>
      <w:i w:val="0"/>
      <w:color w:val="00000A"/>
    </w:rPr>
  </w:style>
  <w:style w:type="character" w:customStyle="1" w:styleId="WW8Num11z1">
    <w:name w:val="WW8Num11z1"/>
    <w:rsid w:val="004513A6"/>
    <w:rPr>
      <w:rFonts w:ascii="Courier New" w:hAnsi="Courier New" w:cs="Arial"/>
      <w:b w:val="0"/>
      <w:i w:val="0"/>
      <w:sz w:val="24"/>
    </w:rPr>
  </w:style>
  <w:style w:type="character" w:customStyle="1" w:styleId="WW8Num11z2">
    <w:name w:val="WW8Num11z2"/>
    <w:rsid w:val="004513A6"/>
    <w:rPr>
      <w:rFonts w:ascii="Wingdings" w:hAnsi="Wingdings" w:cs="Wingdings"/>
    </w:rPr>
  </w:style>
  <w:style w:type="character" w:customStyle="1" w:styleId="WW8Num11z3">
    <w:name w:val="WW8Num11z3"/>
    <w:rsid w:val="004513A6"/>
    <w:rPr>
      <w:rFonts w:ascii="Symbol" w:hAnsi="Symbol" w:cs="Symbol"/>
    </w:rPr>
  </w:style>
  <w:style w:type="character" w:customStyle="1" w:styleId="WW8Num12z0">
    <w:name w:val="WW8Num12z0"/>
    <w:rsid w:val="004513A6"/>
    <w:rPr>
      <w:b w:val="0"/>
    </w:rPr>
  </w:style>
  <w:style w:type="character" w:customStyle="1" w:styleId="WW8Num12z1">
    <w:name w:val="WW8Num12z1"/>
    <w:rsid w:val="004513A6"/>
    <w:rPr>
      <w:rFonts w:ascii="Courier New" w:hAnsi="Courier New" w:cs="Arial"/>
      <w:b w:val="0"/>
      <w:i w:val="0"/>
      <w:sz w:val="24"/>
    </w:rPr>
  </w:style>
  <w:style w:type="character" w:customStyle="1" w:styleId="WW8Num12z2">
    <w:name w:val="WW8Num12z2"/>
    <w:rsid w:val="004513A6"/>
    <w:rPr>
      <w:rFonts w:ascii="Wingdings" w:hAnsi="Wingdings" w:cs="Wingdings"/>
    </w:rPr>
  </w:style>
  <w:style w:type="character" w:customStyle="1" w:styleId="WW8Num12z3">
    <w:name w:val="WW8Num12z3"/>
    <w:rsid w:val="004513A6"/>
    <w:rPr>
      <w:rFonts w:ascii="Symbol" w:hAnsi="Symbol" w:cs="Symbol"/>
    </w:rPr>
  </w:style>
  <w:style w:type="character" w:customStyle="1" w:styleId="WW8Num14z0">
    <w:name w:val="WW8Num14z0"/>
    <w:rsid w:val="004513A6"/>
    <w:rPr>
      <w:rFonts w:ascii="Wingdings" w:hAnsi="Wingdings" w:cs="Wingdings"/>
    </w:rPr>
  </w:style>
  <w:style w:type="character" w:customStyle="1" w:styleId="WW8Num14z1">
    <w:name w:val="WW8Num14z1"/>
    <w:rsid w:val="004513A6"/>
    <w:rPr>
      <w:rFonts w:ascii="Courier New" w:hAnsi="Courier New" w:cs="Arial"/>
      <w:b w:val="0"/>
      <w:i w:val="0"/>
      <w:sz w:val="24"/>
    </w:rPr>
  </w:style>
  <w:style w:type="character" w:customStyle="1" w:styleId="WW8Num14z3">
    <w:name w:val="WW8Num14z3"/>
    <w:rsid w:val="004513A6"/>
    <w:rPr>
      <w:rFonts w:ascii="Symbol" w:hAnsi="Symbol" w:cs="Symbol"/>
    </w:rPr>
  </w:style>
  <w:style w:type="character" w:customStyle="1" w:styleId="WW8Num15z1">
    <w:name w:val="WW8Num15z1"/>
    <w:rsid w:val="004513A6"/>
    <w:rPr>
      <w:b/>
      <w:i w:val="0"/>
      <w:sz w:val="24"/>
      <w:szCs w:val="24"/>
    </w:rPr>
  </w:style>
  <w:style w:type="character" w:customStyle="1" w:styleId="WW8Num16z1">
    <w:name w:val="WW8Num16z1"/>
    <w:rsid w:val="004513A6"/>
    <w:rPr>
      <w:rFonts w:ascii="Courier New" w:hAnsi="Courier New" w:cs="Arial"/>
      <w:b w:val="0"/>
      <w:i w:val="0"/>
      <w:sz w:val="24"/>
    </w:rPr>
  </w:style>
  <w:style w:type="character" w:customStyle="1" w:styleId="WW8Num16z2">
    <w:name w:val="WW8Num16z2"/>
    <w:rsid w:val="004513A6"/>
    <w:rPr>
      <w:rFonts w:ascii="Wingdings" w:hAnsi="Wingdings" w:cs="Wingdings"/>
    </w:rPr>
  </w:style>
  <w:style w:type="character" w:customStyle="1" w:styleId="WW8Num16z3">
    <w:name w:val="WW8Num16z3"/>
    <w:rsid w:val="004513A6"/>
    <w:rPr>
      <w:rFonts w:ascii="Symbol" w:hAnsi="Symbol" w:cs="Symbol"/>
    </w:rPr>
  </w:style>
  <w:style w:type="character" w:customStyle="1" w:styleId="WW8Num7z1">
    <w:name w:val="WW8Num7z1"/>
    <w:rsid w:val="004513A6"/>
    <w:rPr>
      <w:rFonts w:ascii="Courier New" w:hAnsi="Courier New" w:cs="Courier New"/>
    </w:rPr>
  </w:style>
  <w:style w:type="character" w:customStyle="1" w:styleId="WW8Num7z2">
    <w:name w:val="WW8Num7z2"/>
    <w:rsid w:val="004513A6"/>
    <w:rPr>
      <w:rFonts w:ascii="Wingdings" w:hAnsi="Wingdings" w:cs="Wingdings"/>
    </w:rPr>
  </w:style>
  <w:style w:type="character" w:customStyle="1" w:styleId="WW8Num10z0">
    <w:name w:val="WW8Num10z0"/>
    <w:rsid w:val="004513A6"/>
    <w:rPr>
      <w:rFonts w:ascii="Symbol" w:hAnsi="Symbol" w:cs="Symbol"/>
    </w:rPr>
  </w:style>
  <w:style w:type="character" w:customStyle="1" w:styleId="WW-DefaultParagraphFont">
    <w:name w:val="WW-Default Paragraph Font"/>
    <w:rsid w:val="004513A6"/>
  </w:style>
  <w:style w:type="character" w:customStyle="1" w:styleId="WW-DefaultParagraphFont1">
    <w:name w:val="WW-Default Paragraph Font1"/>
    <w:rsid w:val="004513A6"/>
  </w:style>
  <w:style w:type="character" w:customStyle="1" w:styleId="ListParagraphChar">
    <w:name w:val="List Paragraph Char"/>
    <w:uiPriority w:val="34"/>
    <w:rsid w:val="004513A6"/>
  </w:style>
  <w:style w:type="character" w:customStyle="1" w:styleId="CommentReference1">
    <w:name w:val="Comment Reference1"/>
    <w:rsid w:val="004513A6"/>
    <w:rPr>
      <w:sz w:val="16"/>
      <w:szCs w:val="16"/>
    </w:rPr>
  </w:style>
  <w:style w:type="character" w:customStyle="1" w:styleId="Heading3Char">
    <w:name w:val="Heading 3 Char"/>
    <w:rsid w:val="004513A6"/>
    <w:rPr>
      <w:rFonts w:ascii="Arial" w:eastAsia="Times New Roman" w:hAnsi="Arial" w:cs="Times New Roman"/>
      <w:b/>
      <w:bCs/>
      <w:sz w:val="26"/>
      <w:szCs w:val="26"/>
    </w:rPr>
  </w:style>
  <w:style w:type="character" w:customStyle="1" w:styleId="Heading4Char">
    <w:name w:val="Heading 4 Char"/>
    <w:rsid w:val="004513A6"/>
    <w:rPr>
      <w:rFonts w:ascii="Book Antiqua" w:eastAsia="Times New Roman" w:hAnsi="Book Antiqua" w:cs="Times New Roman"/>
      <w:b/>
      <w:bCs/>
      <w:sz w:val="28"/>
      <w:szCs w:val="24"/>
      <w:u w:val="single"/>
    </w:rPr>
  </w:style>
  <w:style w:type="character" w:customStyle="1" w:styleId="Heading5Char">
    <w:name w:val="Heading 5 Char"/>
    <w:rsid w:val="004513A6"/>
    <w:rPr>
      <w:rFonts w:ascii="Times New Roman" w:eastAsia="Times New Roman" w:hAnsi="Times New Roman" w:cs="Times New Roman"/>
      <w:b/>
      <w:bCs/>
      <w:i/>
      <w:iCs/>
      <w:sz w:val="26"/>
      <w:szCs w:val="26"/>
      <w:lang w:val="en-US"/>
    </w:rPr>
  </w:style>
  <w:style w:type="character" w:customStyle="1" w:styleId="Heading7Char">
    <w:name w:val="Heading 7 Char"/>
    <w:rsid w:val="004513A6"/>
    <w:rPr>
      <w:rFonts w:ascii="Book Antiqua" w:eastAsia="Times New Roman" w:hAnsi="Book Antiqua" w:cs="Arial"/>
      <w:b/>
      <w:bCs/>
      <w:sz w:val="24"/>
      <w:szCs w:val="24"/>
    </w:rPr>
  </w:style>
  <w:style w:type="character" w:customStyle="1" w:styleId="BodyText2Char">
    <w:name w:val="Body Text 2 Char"/>
    <w:rsid w:val="004513A6"/>
    <w:rPr>
      <w:sz w:val="24"/>
      <w:szCs w:val="24"/>
    </w:rPr>
  </w:style>
  <w:style w:type="character" w:customStyle="1" w:styleId="BodyText2Char1">
    <w:name w:val="Body Text 2 Char1"/>
    <w:basedOn w:val="WW-DefaultParagraphFont1"/>
    <w:rsid w:val="004513A6"/>
  </w:style>
  <w:style w:type="character" w:customStyle="1" w:styleId="BodyText3Char">
    <w:name w:val="Body Text 3 Char"/>
    <w:rsid w:val="004513A6"/>
    <w:rPr>
      <w:rFonts w:ascii="Times New Roman" w:eastAsia="Times New Roman" w:hAnsi="Times New Roman" w:cs="Times New Roman"/>
      <w:sz w:val="16"/>
      <w:szCs w:val="16"/>
    </w:rPr>
  </w:style>
  <w:style w:type="character" w:customStyle="1" w:styleId="NoSpacingChar">
    <w:name w:val="No Spacing Char"/>
    <w:rsid w:val="004513A6"/>
    <w:rPr>
      <w:rFonts w:cs="font188"/>
      <w:lang w:val="en-US"/>
    </w:rPr>
  </w:style>
  <w:style w:type="character" w:customStyle="1" w:styleId="ListLabel1">
    <w:name w:val="ListLabel 1"/>
    <w:rsid w:val="004513A6"/>
    <w:rPr>
      <w:rFonts w:cs="Courier New"/>
    </w:rPr>
  </w:style>
  <w:style w:type="character" w:customStyle="1" w:styleId="ListLabel2">
    <w:name w:val="ListLabel 2"/>
    <w:rsid w:val="004513A6"/>
    <w:rPr>
      <w:b/>
      <w:i w:val="0"/>
      <w:sz w:val="24"/>
      <w:szCs w:val="24"/>
    </w:rPr>
  </w:style>
  <w:style w:type="character" w:customStyle="1" w:styleId="ListLabel3">
    <w:name w:val="ListLabel 3"/>
    <w:rsid w:val="004513A6"/>
    <w:rPr>
      <w:rFonts w:cs="Arial"/>
      <w:i w:val="0"/>
      <w:sz w:val="24"/>
    </w:rPr>
  </w:style>
  <w:style w:type="character" w:customStyle="1" w:styleId="ListLabel4">
    <w:name w:val="ListLabel 4"/>
    <w:rsid w:val="004513A6"/>
    <w:rPr>
      <w:rFonts w:cs="Arial"/>
      <w:b w:val="0"/>
      <w:i w:val="0"/>
      <w:sz w:val="24"/>
    </w:rPr>
  </w:style>
  <w:style w:type="character" w:customStyle="1" w:styleId="ListLabel5">
    <w:name w:val="ListLabel 5"/>
    <w:rsid w:val="004513A6"/>
    <w:rPr>
      <w:rFonts w:cs="Calibri"/>
    </w:rPr>
  </w:style>
  <w:style w:type="character" w:customStyle="1" w:styleId="ListLabel6">
    <w:name w:val="ListLabel 6"/>
    <w:rsid w:val="004513A6"/>
    <w:rPr>
      <w:b w:val="0"/>
      <w:i w:val="0"/>
      <w:color w:val="00000A"/>
    </w:rPr>
  </w:style>
  <w:style w:type="character" w:customStyle="1" w:styleId="ListLabel7">
    <w:name w:val="ListLabel 7"/>
    <w:rsid w:val="004513A6"/>
    <w:rPr>
      <w:rFonts w:eastAsia="TimesNewRomanPSMT" w:cs="Times New Roman"/>
    </w:rPr>
  </w:style>
  <w:style w:type="character" w:customStyle="1" w:styleId="ListLabel8">
    <w:name w:val="ListLabel 8"/>
    <w:rsid w:val="004513A6"/>
    <w:rPr>
      <w:i w:val="0"/>
    </w:rPr>
  </w:style>
  <w:style w:type="character" w:customStyle="1" w:styleId="NumberingSymbols">
    <w:name w:val="Numbering Symbols"/>
    <w:rsid w:val="004513A6"/>
  </w:style>
  <w:style w:type="character" w:customStyle="1" w:styleId="FootnoteCharacters">
    <w:name w:val="Footnote Characters"/>
    <w:rsid w:val="004513A6"/>
    <w:rPr>
      <w:vertAlign w:val="superscript"/>
    </w:rPr>
  </w:style>
  <w:style w:type="paragraph" w:customStyle="1" w:styleId="Heading">
    <w:name w:val="Heading"/>
    <w:basedOn w:val="Normal"/>
    <w:next w:val="BodyText"/>
    <w:rsid w:val="004513A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513A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4513A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4513A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4513A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4513A6"/>
    <w:rPr>
      <w:b/>
      <w:bCs/>
    </w:rPr>
  </w:style>
  <w:style w:type="paragraph" w:customStyle="1" w:styleId="ContentsHeading">
    <w:name w:val="Contents Heading"/>
    <w:basedOn w:val="Heading1"/>
    <w:rsid w:val="004513A6"/>
    <w:pPr>
      <w:keepLines/>
      <w:suppressLineNumbers/>
      <w:suppressAutoHyphens/>
      <w:spacing w:before="480" w:line="100" w:lineRule="atLeast"/>
      <w:jc w:val="left"/>
    </w:pPr>
    <w:rPr>
      <w:rFonts w:ascii="Cambria" w:eastAsia="Arial Unicode MS" w:hAnsi="Cambria" w:cs="font188"/>
      <w:b/>
      <w:bCs/>
      <w:color w:val="365F91"/>
      <w:kern w:val="1"/>
      <w:sz w:val="32"/>
      <w:szCs w:val="32"/>
      <w:lang w:val="en-US" w:eastAsia="ar-SA"/>
    </w:rPr>
  </w:style>
  <w:style w:type="paragraph" w:customStyle="1" w:styleId="TableContents">
    <w:name w:val="Table Contents"/>
    <w:basedOn w:val="Normal"/>
    <w:rsid w:val="004513A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4513A6"/>
    <w:pPr>
      <w:jc w:val="center"/>
    </w:pPr>
    <w:rPr>
      <w:b/>
      <w:bCs/>
    </w:rPr>
  </w:style>
  <w:style w:type="character" w:customStyle="1" w:styleId="BodyTextIndentChar">
    <w:name w:val="Body Text Indent Char"/>
    <w:link w:val="BodyTextIndent"/>
    <w:uiPriority w:val="99"/>
    <w:rsid w:val="004513A6"/>
    <w:rPr>
      <w:rFonts w:ascii="Arial Narrow" w:hAnsi="Arial Narrow"/>
      <w:sz w:val="24"/>
      <w:lang w:eastAsia="en-US"/>
    </w:rPr>
  </w:style>
</w:styles>
</file>

<file path=word/webSettings.xml><?xml version="1.0" encoding="utf-8"?>
<w:webSettings xmlns:r="http://schemas.openxmlformats.org/officeDocument/2006/relationships" xmlns:w="http://schemas.openxmlformats.org/wordprocessingml/2006/main">
  <w:divs>
    <w:div w:id="74979575">
      <w:bodyDiv w:val="1"/>
      <w:marLeft w:val="0"/>
      <w:marRight w:val="0"/>
      <w:marTop w:val="0"/>
      <w:marBottom w:val="0"/>
      <w:divBdr>
        <w:top w:val="none" w:sz="0" w:space="0" w:color="auto"/>
        <w:left w:val="none" w:sz="0" w:space="0" w:color="auto"/>
        <w:bottom w:val="none" w:sz="0" w:space="0" w:color="auto"/>
        <w:right w:val="none" w:sz="0" w:space="0" w:color="auto"/>
      </w:divBdr>
    </w:div>
    <w:div w:id="115414437">
      <w:bodyDiv w:val="1"/>
      <w:marLeft w:val="0"/>
      <w:marRight w:val="0"/>
      <w:marTop w:val="0"/>
      <w:marBottom w:val="0"/>
      <w:divBdr>
        <w:top w:val="none" w:sz="0" w:space="0" w:color="auto"/>
        <w:left w:val="none" w:sz="0" w:space="0" w:color="auto"/>
        <w:bottom w:val="none" w:sz="0" w:space="0" w:color="auto"/>
        <w:right w:val="none" w:sz="0" w:space="0" w:color="auto"/>
      </w:divBdr>
    </w:div>
    <w:div w:id="193469253">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706878070">
      <w:bodyDiv w:val="1"/>
      <w:marLeft w:val="0"/>
      <w:marRight w:val="0"/>
      <w:marTop w:val="0"/>
      <w:marBottom w:val="0"/>
      <w:divBdr>
        <w:top w:val="none" w:sz="0" w:space="0" w:color="auto"/>
        <w:left w:val="none" w:sz="0" w:space="0" w:color="auto"/>
        <w:bottom w:val="none" w:sz="0" w:space="0" w:color="auto"/>
        <w:right w:val="none" w:sz="0" w:space="0" w:color="auto"/>
      </w:divBdr>
    </w:div>
    <w:div w:id="1254362639">
      <w:bodyDiv w:val="1"/>
      <w:marLeft w:val="0"/>
      <w:marRight w:val="0"/>
      <w:marTop w:val="0"/>
      <w:marBottom w:val="0"/>
      <w:divBdr>
        <w:top w:val="none" w:sz="0" w:space="0" w:color="auto"/>
        <w:left w:val="none" w:sz="0" w:space="0" w:color="auto"/>
        <w:bottom w:val="none" w:sz="0" w:space="0" w:color="auto"/>
        <w:right w:val="none" w:sz="0" w:space="0" w:color="auto"/>
      </w:divBdr>
    </w:div>
    <w:div w:id="1523544476">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 w:id="2097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ons.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1680-8528-458D-9576-279AA981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34</Pages>
  <Words>9772</Words>
  <Characters>55704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65346</CharactersWithSpaces>
  <SharedDoc>false</SharedDoc>
  <HLinks>
    <vt:vector size="6" baseType="variant">
      <vt:variant>
        <vt:i4>7471139</vt:i4>
      </vt:variant>
      <vt:variant>
        <vt:i4>0</vt:i4>
      </vt:variant>
      <vt:variant>
        <vt:i4>0</vt:i4>
      </vt:variant>
      <vt:variant>
        <vt:i4>5</vt:i4>
      </vt:variant>
      <vt:variant>
        <vt:lpwstr>http://www.zarkons.edu.rs/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subject/>
  <dc:creator>Jovan Pejakovic</dc:creator>
  <cp:keywords/>
  <cp:lastModifiedBy>----------</cp:lastModifiedBy>
  <cp:revision>116</cp:revision>
  <cp:lastPrinted>2015-07-10T11:34:00Z</cp:lastPrinted>
  <dcterms:created xsi:type="dcterms:W3CDTF">2014-02-10T14:02:00Z</dcterms:created>
  <dcterms:modified xsi:type="dcterms:W3CDTF">2015-07-15T17:28:00Z</dcterms:modified>
</cp:coreProperties>
</file>